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DDD" w:rsidRDefault="006A4DDD" w:rsidP="006A4DDD">
      <w:pPr>
        <w:widowControl w:val="0"/>
        <w:tabs>
          <w:tab w:val="center" w:pos="4140"/>
        </w:tabs>
        <w:rPr>
          <w:rFonts w:ascii="Calibri" w:hAnsi="Calibri" w:cs="Calibri"/>
          <w:b/>
          <w:snapToGrid w:val="0"/>
        </w:rPr>
      </w:pPr>
      <w:r>
        <w:rPr>
          <w:rFonts w:ascii="Calibri" w:hAnsi="Calibri" w:cs="Calibri"/>
          <w:b/>
          <w:snapToGrid w:val="0"/>
          <w:sz w:val="22"/>
          <w:szCs w:val="22"/>
        </w:rPr>
        <w:t xml:space="preserve">                                                                                     </w:t>
      </w:r>
      <w:r>
        <w:rPr>
          <w:rFonts w:ascii="Calibri" w:hAnsi="Calibri" w:cs="Calibri"/>
          <w:b/>
          <w:snapToGrid w:val="0"/>
          <w:sz w:val="22"/>
          <w:szCs w:val="22"/>
        </w:rPr>
        <w:object w:dxaOrig="112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43.5pt" o:ole="" fillcolor="window">
            <v:imagedata r:id="rId7" o:title=""/>
          </v:shape>
          <o:OLEObject Type="Embed" ProgID="PBrush" ShapeID="_x0000_i1025" DrawAspect="Content" ObjectID="_1604488982" r:id="rId8"/>
        </w:object>
      </w:r>
    </w:p>
    <w:p w:rsidR="006A4DDD" w:rsidRDefault="006A4DDD" w:rsidP="006A4DDD">
      <w:pPr>
        <w:widowControl w:val="0"/>
        <w:jc w:val="center"/>
        <w:rPr>
          <w:rFonts w:ascii="Calibri" w:hAnsi="Calibri" w:cs="Calibri"/>
          <w:b/>
          <w:snapToGrid w:val="0"/>
        </w:rPr>
      </w:pPr>
      <w:r>
        <w:rPr>
          <w:rFonts w:ascii="Calibri" w:hAnsi="Calibri" w:cs="Calibri"/>
          <w:b/>
          <w:snapToGrid w:val="0"/>
          <w:sz w:val="22"/>
          <w:szCs w:val="22"/>
        </w:rPr>
        <w:t>Istituto Comprensivo</w:t>
      </w:r>
    </w:p>
    <w:p w:rsidR="006A4DDD" w:rsidRDefault="006A4DDD" w:rsidP="006A4DDD">
      <w:pPr>
        <w:widowControl w:val="0"/>
        <w:jc w:val="center"/>
        <w:rPr>
          <w:rFonts w:ascii="Calibri" w:hAnsi="Calibri" w:cs="Calibri"/>
          <w:b/>
          <w:snapToGrid w:val="0"/>
        </w:rPr>
      </w:pPr>
      <w:r>
        <w:rPr>
          <w:rFonts w:ascii="Calibri" w:hAnsi="Calibri" w:cs="Calibri"/>
          <w:b/>
          <w:snapToGrid w:val="0"/>
          <w:sz w:val="22"/>
          <w:szCs w:val="22"/>
        </w:rPr>
        <w:t>“Don Milani Uno – San Lorenzo Maiorano”</w:t>
      </w:r>
    </w:p>
    <w:p w:rsidR="006A4DDD" w:rsidRDefault="006A4DDD" w:rsidP="006A4DDD">
      <w:pPr>
        <w:widowControl w:val="0"/>
        <w:jc w:val="center"/>
        <w:rPr>
          <w:rFonts w:ascii="Calibri" w:hAnsi="Calibri" w:cs="Calibri"/>
          <w:b/>
          <w:snapToGrid w:val="0"/>
        </w:rPr>
      </w:pPr>
      <w:r>
        <w:rPr>
          <w:rFonts w:ascii="Calibri" w:hAnsi="Calibri" w:cs="Calibri"/>
          <w:b/>
          <w:snapToGrid w:val="0"/>
          <w:sz w:val="22"/>
          <w:szCs w:val="22"/>
        </w:rPr>
        <w:t>Scuola d’infanzia – Scuola Primaria – Scuola secondaria di primo grado</w:t>
      </w:r>
    </w:p>
    <w:p w:rsidR="001D7A3D" w:rsidRPr="002D1FBC" w:rsidRDefault="001D7A3D" w:rsidP="001D7A3D">
      <w:pPr>
        <w:jc w:val="center"/>
        <w:rPr>
          <w:rFonts w:ascii="Bookman Old Style" w:hAnsi="Bookman Old Style"/>
          <w:sz w:val="32"/>
          <w:szCs w:val="32"/>
        </w:rPr>
      </w:pPr>
    </w:p>
    <w:p w:rsidR="001D7A3D" w:rsidRPr="002D1FBC" w:rsidRDefault="001D7A3D" w:rsidP="001D7A3D">
      <w:pPr>
        <w:rPr>
          <w:rFonts w:ascii="Bookman Old Style" w:hAnsi="Bookman Old Style"/>
          <w:sz w:val="32"/>
          <w:szCs w:val="32"/>
        </w:rPr>
      </w:pPr>
    </w:p>
    <w:p w:rsidR="001D7A3D" w:rsidRPr="002D1FBC" w:rsidRDefault="001D7A3D" w:rsidP="001D7A3D">
      <w:pPr>
        <w:rPr>
          <w:rFonts w:ascii="Bookman Old Style" w:hAnsi="Bookman Old Style"/>
          <w:sz w:val="32"/>
          <w:szCs w:val="32"/>
        </w:rPr>
      </w:pPr>
    </w:p>
    <w:p w:rsidR="001D7A3D" w:rsidRPr="002D1FBC" w:rsidRDefault="001D7A3D" w:rsidP="001D7A3D">
      <w:pPr>
        <w:rPr>
          <w:rFonts w:ascii="Bookman Old Style" w:hAnsi="Bookman Old Style"/>
          <w:sz w:val="32"/>
          <w:szCs w:val="32"/>
        </w:rPr>
      </w:pPr>
    </w:p>
    <w:p w:rsidR="001D7A3D" w:rsidRPr="002D1FBC" w:rsidRDefault="001D7A3D" w:rsidP="001D7A3D">
      <w:pPr>
        <w:rPr>
          <w:rFonts w:ascii="Bookman Old Style" w:hAnsi="Bookman Old Style"/>
          <w:sz w:val="32"/>
          <w:szCs w:val="32"/>
        </w:rPr>
      </w:pPr>
    </w:p>
    <w:p w:rsidR="001D7A3D" w:rsidRPr="002D1FBC" w:rsidRDefault="001D7A3D" w:rsidP="001D7A3D">
      <w:pPr>
        <w:jc w:val="center"/>
        <w:rPr>
          <w:rFonts w:ascii="Bookman Old Style" w:hAnsi="Bookman Old Style"/>
          <w:sz w:val="32"/>
          <w:szCs w:val="32"/>
        </w:rPr>
      </w:pPr>
    </w:p>
    <w:p w:rsidR="001D7A3D" w:rsidRPr="002D1FBC" w:rsidRDefault="001D7A3D" w:rsidP="001D7A3D">
      <w:pPr>
        <w:jc w:val="center"/>
        <w:rPr>
          <w:rFonts w:ascii="Bookman Old Style" w:hAnsi="Bookman Old Style"/>
          <w:b/>
          <w:sz w:val="32"/>
          <w:szCs w:val="32"/>
        </w:rPr>
      </w:pPr>
      <w:r w:rsidRPr="002D1FBC">
        <w:rPr>
          <w:rFonts w:ascii="Bookman Old Style" w:hAnsi="Bookman Old Style"/>
          <w:b/>
          <w:sz w:val="32"/>
          <w:szCs w:val="32"/>
        </w:rPr>
        <w:t>PIANO DIDATTICO PERSONALIZZATO:</w:t>
      </w:r>
    </w:p>
    <w:p w:rsidR="001D7A3D" w:rsidRPr="002D1FBC" w:rsidRDefault="001D7A3D" w:rsidP="001D7A3D">
      <w:pPr>
        <w:jc w:val="center"/>
        <w:rPr>
          <w:rFonts w:ascii="Bookman Old Style" w:hAnsi="Bookman Old Style"/>
          <w:sz w:val="32"/>
          <w:szCs w:val="32"/>
        </w:rPr>
      </w:pPr>
    </w:p>
    <w:p w:rsidR="001D7A3D" w:rsidRPr="002D1FBC" w:rsidRDefault="001D7A3D" w:rsidP="00C33BF9">
      <w:pPr>
        <w:pStyle w:val="Paragrafoelenco"/>
        <w:numPr>
          <w:ilvl w:val="0"/>
          <w:numId w:val="35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2D1FBC">
        <w:rPr>
          <w:rFonts w:ascii="Bookman Old Style" w:hAnsi="Bookman Old Style"/>
          <w:sz w:val="28"/>
          <w:szCs w:val="28"/>
        </w:rPr>
        <w:t xml:space="preserve">Per allievi con Disturbi </w:t>
      </w:r>
      <w:r w:rsidR="00C33BF9">
        <w:rPr>
          <w:rFonts w:ascii="Bookman Old Style" w:hAnsi="Bookman Old Style"/>
          <w:sz w:val="28"/>
          <w:szCs w:val="28"/>
        </w:rPr>
        <w:t>Specifici di Apprendimento (</w:t>
      </w:r>
      <w:r w:rsidRPr="002D1FBC">
        <w:rPr>
          <w:rFonts w:ascii="Bookman Old Style" w:hAnsi="Bookman Old Style"/>
          <w:sz w:val="28"/>
          <w:szCs w:val="28"/>
        </w:rPr>
        <w:t>Legge 170/2010)</w:t>
      </w:r>
    </w:p>
    <w:p w:rsidR="001D7A3D" w:rsidRPr="002D1FBC" w:rsidRDefault="001D7A3D" w:rsidP="001D7A3D">
      <w:pPr>
        <w:rPr>
          <w:rFonts w:ascii="Bookman Old Style" w:hAnsi="Bookman Old Style"/>
          <w:sz w:val="32"/>
          <w:szCs w:val="32"/>
        </w:rPr>
      </w:pPr>
    </w:p>
    <w:p w:rsidR="001D7A3D" w:rsidRPr="002D1FBC" w:rsidRDefault="001D7A3D" w:rsidP="001D7A3D">
      <w:pPr>
        <w:rPr>
          <w:rFonts w:ascii="Bookman Old Style" w:hAnsi="Bookman Old Style"/>
          <w:sz w:val="32"/>
          <w:szCs w:val="32"/>
        </w:rPr>
      </w:pPr>
    </w:p>
    <w:p w:rsidR="001D7A3D" w:rsidRPr="002D1FBC" w:rsidRDefault="001D7A3D" w:rsidP="001D7A3D">
      <w:pPr>
        <w:rPr>
          <w:rFonts w:ascii="Bookman Old Style" w:hAnsi="Bookman Old Style"/>
          <w:sz w:val="32"/>
          <w:szCs w:val="32"/>
        </w:rPr>
      </w:pPr>
    </w:p>
    <w:p w:rsidR="001D7A3D" w:rsidRPr="002D1FBC" w:rsidRDefault="008677B7" w:rsidP="001D7A3D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SCUOLA PRIMARIA </w:t>
      </w:r>
      <w:r w:rsidR="001D7A3D" w:rsidRPr="002D1FBC">
        <w:rPr>
          <w:rFonts w:ascii="Bookman Old Style" w:hAnsi="Bookman Old Style"/>
          <w:sz w:val="32"/>
          <w:szCs w:val="32"/>
        </w:rPr>
        <w:t>……………………………………………</w:t>
      </w:r>
    </w:p>
    <w:p w:rsidR="001D7A3D" w:rsidRPr="002D1FBC" w:rsidRDefault="001D7A3D" w:rsidP="001D7A3D">
      <w:pPr>
        <w:jc w:val="center"/>
        <w:rPr>
          <w:rFonts w:ascii="Bookman Old Style" w:hAnsi="Bookman Old Style"/>
          <w:sz w:val="32"/>
          <w:szCs w:val="32"/>
        </w:rPr>
      </w:pPr>
    </w:p>
    <w:p w:rsidR="001D7A3D" w:rsidRPr="002D1FBC" w:rsidRDefault="008677B7" w:rsidP="001D7A3D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CLASSE </w:t>
      </w:r>
      <w:r w:rsidR="001D7A3D" w:rsidRPr="002D1FBC">
        <w:rPr>
          <w:rFonts w:ascii="Bookman Old Style" w:hAnsi="Bookman Old Style"/>
          <w:sz w:val="32"/>
          <w:szCs w:val="32"/>
        </w:rPr>
        <w:t>……………………………………………</w:t>
      </w:r>
    </w:p>
    <w:p w:rsidR="001D7A3D" w:rsidRPr="002D1FBC" w:rsidRDefault="001D7A3D" w:rsidP="001D7A3D">
      <w:pPr>
        <w:rPr>
          <w:rFonts w:ascii="Bookman Old Style" w:hAnsi="Bookman Old Style"/>
          <w:sz w:val="32"/>
          <w:szCs w:val="32"/>
        </w:rPr>
      </w:pPr>
    </w:p>
    <w:p w:rsidR="001D7A3D" w:rsidRPr="002D1FBC" w:rsidRDefault="001D7A3D" w:rsidP="001D7A3D">
      <w:pPr>
        <w:rPr>
          <w:rFonts w:ascii="Bookman Old Style" w:hAnsi="Bookman Old Style"/>
          <w:sz w:val="32"/>
          <w:szCs w:val="32"/>
        </w:rPr>
      </w:pPr>
    </w:p>
    <w:p w:rsidR="001D7A3D" w:rsidRPr="002D1FBC" w:rsidRDefault="001D7A3D" w:rsidP="001D7A3D">
      <w:pPr>
        <w:rPr>
          <w:rFonts w:ascii="Bookman Old Style" w:hAnsi="Bookman Old Style"/>
          <w:sz w:val="32"/>
          <w:szCs w:val="32"/>
        </w:rPr>
      </w:pPr>
    </w:p>
    <w:p w:rsidR="001D7A3D" w:rsidRPr="002D1FBC" w:rsidRDefault="001D7A3D" w:rsidP="001D7A3D">
      <w:pPr>
        <w:rPr>
          <w:rFonts w:ascii="Bookman Old Style" w:hAnsi="Bookman Old Style"/>
          <w:sz w:val="32"/>
          <w:szCs w:val="32"/>
        </w:rPr>
      </w:pPr>
    </w:p>
    <w:p w:rsidR="001D7A3D" w:rsidRPr="002D1FBC" w:rsidRDefault="001D7A3D" w:rsidP="001D7A3D">
      <w:pPr>
        <w:rPr>
          <w:rFonts w:ascii="Bookman Old Style" w:hAnsi="Bookman Old Style"/>
          <w:sz w:val="32"/>
          <w:szCs w:val="32"/>
        </w:rPr>
      </w:pPr>
    </w:p>
    <w:p w:rsidR="001D7A3D" w:rsidRPr="002D1FBC" w:rsidRDefault="001D7A3D" w:rsidP="001D7A3D">
      <w:pPr>
        <w:rPr>
          <w:rFonts w:ascii="Bookman Old Style" w:hAnsi="Bookman Old Style"/>
          <w:sz w:val="32"/>
          <w:szCs w:val="32"/>
        </w:rPr>
      </w:pPr>
    </w:p>
    <w:p w:rsidR="001D7A3D" w:rsidRDefault="001D7A3D" w:rsidP="001D7A3D">
      <w:pPr>
        <w:rPr>
          <w:rFonts w:ascii="Bookman Old Style" w:hAnsi="Bookman Old Style"/>
          <w:sz w:val="32"/>
          <w:szCs w:val="32"/>
        </w:rPr>
      </w:pPr>
    </w:p>
    <w:p w:rsidR="006A15FA" w:rsidRPr="002D1FBC" w:rsidRDefault="006A15FA" w:rsidP="001D7A3D">
      <w:pPr>
        <w:rPr>
          <w:rFonts w:ascii="Bookman Old Style" w:hAnsi="Bookman Old Style"/>
          <w:sz w:val="32"/>
          <w:szCs w:val="32"/>
        </w:rPr>
      </w:pPr>
    </w:p>
    <w:p w:rsidR="001D7A3D" w:rsidRDefault="001D7A3D" w:rsidP="001D7A3D">
      <w:pPr>
        <w:jc w:val="center"/>
        <w:rPr>
          <w:rFonts w:ascii="Bookman Old Style" w:hAnsi="Bookman Old Style"/>
          <w:sz w:val="32"/>
          <w:szCs w:val="32"/>
        </w:rPr>
      </w:pPr>
      <w:r w:rsidRPr="002D1FBC">
        <w:rPr>
          <w:rFonts w:ascii="Bookman Old Style" w:hAnsi="Bookman Old Style"/>
          <w:sz w:val="32"/>
          <w:szCs w:val="32"/>
        </w:rPr>
        <w:t xml:space="preserve">Anno Scolastico </w:t>
      </w:r>
      <w:r w:rsidR="000815A8">
        <w:rPr>
          <w:rFonts w:ascii="Bookman Old Style" w:hAnsi="Bookman Old Style"/>
          <w:sz w:val="32"/>
          <w:szCs w:val="32"/>
        </w:rPr>
        <w:t>____</w:t>
      </w:r>
      <w:r w:rsidRPr="002D1FBC">
        <w:rPr>
          <w:rFonts w:ascii="Bookman Old Style" w:hAnsi="Bookman Old Style"/>
          <w:sz w:val="32"/>
          <w:szCs w:val="32"/>
        </w:rPr>
        <w:t>/</w:t>
      </w:r>
      <w:r w:rsidR="000815A8">
        <w:rPr>
          <w:rFonts w:ascii="Bookman Old Style" w:hAnsi="Bookman Old Style"/>
          <w:sz w:val="32"/>
          <w:szCs w:val="32"/>
        </w:rPr>
        <w:t>____</w:t>
      </w:r>
    </w:p>
    <w:p w:rsidR="00C33BF9" w:rsidRDefault="00C33BF9" w:rsidP="001D7A3D">
      <w:pPr>
        <w:jc w:val="center"/>
        <w:rPr>
          <w:rFonts w:ascii="Bookman Old Style" w:hAnsi="Bookman Old Style"/>
          <w:sz w:val="32"/>
          <w:szCs w:val="32"/>
        </w:rPr>
      </w:pPr>
    </w:p>
    <w:p w:rsidR="006A15FA" w:rsidRDefault="006A15FA" w:rsidP="006A15FA">
      <w:pPr>
        <w:spacing w:line="276" w:lineRule="auto"/>
        <w:ind w:left="360"/>
        <w:rPr>
          <w:rFonts w:ascii="Bookman Old Style" w:hAnsi="Bookman Old Style"/>
          <w:b/>
          <w:smallCaps/>
          <w:sz w:val="28"/>
          <w:szCs w:val="28"/>
        </w:rPr>
      </w:pPr>
    </w:p>
    <w:p w:rsidR="004B74B6" w:rsidRDefault="004B74B6" w:rsidP="006A15FA">
      <w:pPr>
        <w:spacing w:line="276" w:lineRule="auto"/>
        <w:ind w:left="360"/>
        <w:rPr>
          <w:rFonts w:ascii="Bookman Old Style" w:hAnsi="Bookman Old Style"/>
          <w:b/>
          <w:smallCaps/>
          <w:sz w:val="28"/>
          <w:szCs w:val="28"/>
        </w:rPr>
      </w:pPr>
    </w:p>
    <w:p w:rsidR="004B74B6" w:rsidRDefault="004B74B6" w:rsidP="006A15FA">
      <w:pPr>
        <w:spacing w:line="276" w:lineRule="auto"/>
        <w:ind w:left="360"/>
        <w:rPr>
          <w:rFonts w:ascii="Bookman Old Style" w:hAnsi="Bookman Old Style"/>
        </w:rPr>
      </w:pPr>
    </w:p>
    <w:p w:rsidR="003A2C89" w:rsidRDefault="003A2C89" w:rsidP="006A15FA">
      <w:pPr>
        <w:spacing w:line="276" w:lineRule="auto"/>
        <w:ind w:left="360"/>
        <w:rPr>
          <w:rFonts w:ascii="Bookman Old Style" w:hAnsi="Bookman Old Style"/>
        </w:rPr>
      </w:pPr>
    </w:p>
    <w:p w:rsidR="003A2C89" w:rsidRDefault="003A2C89" w:rsidP="006A15FA">
      <w:pPr>
        <w:spacing w:line="276" w:lineRule="auto"/>
        <w:ind w:left="360"/>
        <w:rPr>
          <w:rFonts w:ascii="Bookman Old Style" w:hAnsi="Bookman Old Style"/>
        </w:rPr>
      </w:pPr>
    </w:p>
    <w:p w:rsidR="003A2C89" w:rsidRDefault="003A2C89" w:rsidP="006A15FA">
      <w:pPr>
        <w:spacing w:line="276" w:lineRule="auto"/>
        <w:ind w:left="360"/>
        <w:rPr>
          <w:rFonts w:ascii="Bookman Old Style" w:hAnsi="Bookman Old Style"/>
        </w:rPr>
      </w:pPr>
    </w:p>
    <w:p w:rsidR="003A2C89" w:rsidRDefault="003A2C89" w:rsidP="006A15FA">
      <w:pPr>
        <w:spacing w:line="276" w:lineRule="auto"/>
        <w:ind w:left="360"/>
        <w:rPr>
          <w:rFonts w:ascii="Bookman Old Style" w:hAnsi="Bookman Old Style"/>
        </w:rPr>
      </w:pPr>
    </w:p>
    <w:p w:rsidR="003A2C89" w:rsidRDefault="003A2C89" w:rsidP="006A15FA">
      <w:pPr>
        <w:spacing w:line="276" w:lineRule="auto"/>
        <w:ind w:left="360"/>
        <w:rPr>
          <w:rFonts w:ascii="Bookman Old Style" w:hAnsi="Bookman Old Style"/>
        </w:rPr>
      </w:pPr>
    </w:p>
    <w:p w:rsidR="003A2C89" w:rsidRDefault="003A2C89" w:rsidP="006A15FA">
      <w:pPr>
        <w:spacing w:line="276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  <w:b/>
          <w:smallCaps/>
          <w:sz w:val="28"/>
          <w:szCs w:val="28"/>
        </w:rPr>
        <w:lastRenderedPageBreak/>
        <w:t>1.</w:t>
      </w:r>
      <w:r w:rsidRPr="003A2C89">
        <w:rPr>
          <w:rFonts w:ascii="Bookman Old Style" w:hAnsi="Bookman Old Style"/>
          <w:b/>
          <w:smallCaps/>
          <w:sz w:val="28"/>
          <w:szCs w:val="28"/>
        </w:rPr>
        <w:t>DATI GENERALI DELL’ALUNNO</w:t>
      </w:r>
    </w:p>
    <w:p w:rsidR="003A2C89" w:rsidRPr="006A15FA" w:rsidRDefault="003A2C89" w:rsidP="006A15FA">
      <w:pPr>
        <w:spacing w:line="276" w:lineRule="auto"/>
        <w:ind w:left="360"/>
        <w:rPr>
          <w:rFonts w:ascii="Bookman Old Style" w:hAnsi="Bookman Old Style"/>
        </w:rPr>
      </w:pPr>
    </w:p>
    <w:tbl>
      <w:tblPr>
        <w:tblW w:w="0" w:type="auto"/>
        <w:tblInd w:w="-24" w:type="dxa"/>
        <w:tblLayout w:type="fixed"/>
        <w:tblLook w:val="0000" w:firstRow="0" w:lastRow="0" w:firstColumn="0" w:lastColumn="0" w:noHBand="0" w:noVBand="0"/>
      </w:tblPr>
      <w:tblGrid>
        <w:gridCol w:w="3707"/>
        <w:gridCol w:w="6120"/>
      </w:tblGrid>
      <w:tr w:rsidR="006A15FA" w:rsidRPr="006A15FA" w:rsidTr="00DB5F33">
        <w:trPr>
          <w:trHeight w:val="732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15FA" w:rsidRPr="006A15FA" w:rsidRDefault="006A15FA" w:rsidP="006A15FA">
            <w:pPr>
              <w:snapToGrid w:val="0"/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:rsidR="006A15FA" w:rsidRPr="006A15FA" w:rsidRDefault="006A15FA" w:rsidP="006A15FA">
            <w:pPr>
              <w:snapToGrid w:val="0"/>
              <w:spacing w:line="276" w:lineRule="auto"/>
              <w:jc w:val="center"/>
              <w:rPr>
                <w:rFonts w:ascii="Bookman Old Style" w:hAnsi="Bookman Old Style"/>
              </w:rPr>
            </w:pPr>
            <w:r w:rsidRPr="006A15FA">
              <w:rPr>
                <w:rFonts w:ascii="Bookman Old Style" w:hAnsi="Bookman Old Style"/>
              </w:rPr>
              <w:t>Nome e cognome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5FA" w:rsidRPr="006A15FA" w:rsidRDefault="006A15FA" w:rsidP="006A15FA">
            <w:pPr>
              <w:snapToGrid w:val="0"/>
              <w:spacing w:line="276" w:lineRule="auto"/>
              <w:rPr>
                <w:rFonts w:ascii="Bookman Old Style" w:hAnsi="Bookman Old Style"/>
              </w:rPr>
            </w:pPr>
          </w:p>
          <w:p w:rsidR="006A15FA" w:rsidRPr="006A15FA" w:rsidRDefault="006A15FA" w:rsidP="006A15FA">
            <w:pPr>
              <w:snapToGrid w:val="0"/>
              <w:spacing w:line="276" w:lineRule="auto"/>
              <w:rPr>
                <w:rFonts w:ascii="Bookman Old Style" w:hAnsi="Bookman Old Style"/>
              </w:rPr>
            </w:pPr>
            <w:r w:rsidRPr="006A15FA">
              <w:rPr>
                <w:rFonts w:ascii="Bookman Old Style" w:hAnsi="Bookman Old Style"/>
              </w:rPr>
              <w:t>………………………………………………………………</w:t>
            </w:r>
          </w:p>
        </w:tc>
      </w:tr>
      <w:tr w:rsidR="006A15FA" w:rsidRPr="006A15FA" w:rsidTr="00DB5F33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15FA" w:rsidRPr="006A15FA" w:rsidRDefault="006A15FA" w:rsidP="006A15FA">
            <w:pPr>
              <w:snapToGrid w:val="0"/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:rsidR="006A15FA" w:rsidRPr="006A15FA" w:rsidRDefault="006A15FA" w:rsidP="006A15FA">
            <w:pPr>
              <w:snapToGrid w:val="0"/>
              <w:spacing w:line="276" w:lineRule="auto"/>
              <w:jc w:val="center"/>
              <w:rPr>
                <w:rFonts w:ascii="Bookman Old Style" w:hAnsi="Bookman Old Style"/>
              </w:rPr>
            </w:pPr>
            <w:r w:rsidRPr="006A15FA">
              <w:rPr>
                <w:rFonts w:ascii="Bookman Old Style" w:hAnsi="Bookman Old Style"/>
              </w:rPr>
              <w:t>Luogo e data di nascita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5FA" w:rsidRPr="006A15FA" w:rsidRDefault="006A15FA" w:rsidP="006A15FA">
            <w:pPr>
              <w:snapToGrid w:val="0"/>
              <w:spacing w:line="276" w:lineRule="auto"/>
              <w:rPr>
                <w:rFonts w:ascii="Bookman Old Style" w:hAnsi="Bookman Old Style"/>
              </w:rPr>
            </w:pPr>
          </w:p>
          <w:p w:rsidR="006A15FA" w:rsidRPr="006A15FA" w:rsidRDefault="006A15FA" w:rsidP="006A15FA">
            <w:pPr>
              <w:snapToGrid w:val="0"/>
              <w:spacing w:line="276" w:lineRule="auto"/>
              <w:rPr>
                <w:rFonts w:ascii="Bookman Old Style" w:hAnsi="Bookman Old Style"/>
              </w:rPr>
            </w:pPr>
            <w:r w:rsidRPr="006A15FA">
              <w:rPr>
                <w:rFonts w:ascii="Bookman Old Style" w:hAnsi="Bookman Old Style"/>
              </w:rPr>
              <w:t>……………………………………………………………...</w:t>
            </w:r>
          </w:p>
        </w:tc>
      </w:tr>
      <w:tr w:rsidR="006A15FA" w:rsidRPr="006A15FA" w:rsidTr="00DB5F33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15FA" w:rsidRPr="006A15FA" w:rsidRDefault="006A15FA" w:rsidP="006A15FA">
            <w:pPr>
              <w:snapToGrid w:val="0"/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:rsidR="006A15FA" w:rsidRPr="006A15FA" w:rsidRDefault="006A15FA" w:rsidP="006A15FA">
            <w:pPr>
              <w:snapToGrid w:val="0"/>
              <w:spacing w:line="276" w:lineRule="auto"/>
              <w:jc w:val="center"/>
              <w:rPr>
                <w:rFonts w:ascii="Bookman Old Style" w:hAnsi="Bookman Old Style"/>
              </w:rPr>
            </w:pPr>
            <w:r w:rsidRPr="006A15FA">
              <w:rPr>
                <w:rFonts w:ascii="Bookman Old Style" w:hAnsi="Bookman Old Style"/>
              </w:rPr>
              <w:t>Scuola e Classe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5FA" w:rsidRPr="006A15FA" w:rsidRDefault="006A15FA" w:rsidP="006A15FA">
            <w:pPr>
              <w:snapToGrid w:val="0"/>
              <w:spacing w:line="276" w:lineRule="auto"/>
              <w:rPr>
                <w:rFonts w:ascii="Bookman Old Style" w:hAnsi="Bookman Old Style"/>
              </w:rPr>
            </w:pPr>
          </w:p>
          <w:p w:rsidR="006A15FA" w:rsidRPr="006A15FA" w:rsidRDefault="006A15FA" w:rsidP="006A15FA">
            <w:pPr>
              <w:snapToGrid w:val="0"/>
              <w:spacing w:line="276" w:lineRule="auto"/>
              <w:rPr>
                <w:rFonts w:ascii="Bookman Old Style" w:hAnsi="Bookman Old Style"/>
              </w:rPr>
            </w:pPr>
            <w:r w:rsidRPr="006A15FA">
              <w:rPr>
                <w:rFonts w:ascii="Bookman Old Style" w:hAnsi="Bookman Old Style"/>
              </w:rPr>
              <w:t>……………………………………………………………..</w:t>
            </w:r>
          </w:p>
        </w:tc>
      </w:tr>
      <w:tr w:rsidR="006A15FA" w:rsidRPr="006A15FA" w:rsidTr="00DB5F33">
        <w:trPr>
          <w:trHeight w:val="648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15FA" w:rsidRPr="006A15FA" w:rsidRDefault="006A15FA" w:rsidP="006A15FA">
            <w:pPr>
              <w:snapToGrid w:val="0"/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:rsidR="006A15FA" w:rsidRPr="006A15FA" w:rsidRDefault="006A15FA" w:rsidP="006A15FA">
            <w:pPr>
              <w:snapToGrid w:val="0"/>
              <w:spacing w:line="276" w:lineRule="auto"/>
              <w:jc w:val="center"/>
              <w:rPr>
                <w:rFonts w:ascii="Bookman Old Style" w:hAnsi="Bookman Old Style"/>
              </w:rPr>
            </w:pPr>
            <w:proofErr w:type="gramStart"/>
            <w:r w:rsidRPr="006A15FA">
              <w:rPr>
                <w:rFonts w:ascii="Bookman Old Style" w:hAnsi="Bookman Old Style"/>
              </w:rPr>
              <w:t>Nazionalità  e</w:t>
            </w:r>
            <w:proofErr w:type="gramEnd"/>
            <w:r w:rsidRPr="006A15FA">
              <w:rPr>
                <w:rFonts w:ascii="Bookman Old Style" w:hAnsi="Bookman Old Style"/>
              </w:rPr>
              <w:t xml:space="preserve"> lingua madre</w:t>
            </w:r>
          </w:p>
          <w:p w:rsidR="006A15FA" w:rsidRPr="006A15FA" w:rsidRDefault="006A15FA" w:rsidP="006A15FA">
            <w:pPr>
              <w:snapToGrid w:val="0"/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5FA" w:rsidRPr="006A15FA" w:rsidRDefault="006A15FA" w:rsidP="006A15FA">
            <w:pPr>
              <w:snapToGrid w:val="0"/>
              <w:spacing w:line="276" w:lineRule="auto"/>
              <w:rPr>
                <w:rFonts w:ascii="Bookman Old Style" w:hAnsi="Bookman Old Style"/>
              </w:rPr>
            </w:pPr>
          </w:p>
          <w:p w:rsidR="006A15FA" w:rsidRPr="006A15FA" w:rsidRDefault="006A15FA" w:rsidP="006A15FA">
            <w:pPr>
              <w:snapToGrid w:val="0"/>
              <w:spacing w:line="276" w:lineRule="auto"/>
              <w:rPr>
                <w:rFonts w:ascii="Bookman Old Style" w:hAnsi="Bookman Old Style"/>
              </w:rPr>
            </w:pPr>
            <w:r w:rsidRPr="006A15FA">
              <w:rPr>
                <w:rFonts w:ascii="Bookman Old Style" w:hAnsi="Bookman Old Style"/>
              </w:rPr>
              <w:t>……………………………………………………………..</w:t>
            </w:r>
          </w:p>
        </w:tc>
      </w:tr>
      <w:tr w:rsidR="006A15FA" w:rsidRPr="006A15FA" w:rsidTr="00DB5F33">
        <w:trPr>
          <w:trHeight w:val="648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15FA" w:rsidRPr="006A15FA" w:rsidRDefault="006A15FA" w:rsidP="006A15FA">
            <w:pPr>
              <w:snapToGrid w:val="0"/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:rsidR="006A15FA" w:rsidRPr="006A15FA" w:rsidRDefault="006A15FA" w:rsidP="006A15FA">
            <w:pPr>
              <w:snapToGrid w:val="0"/>
              <w:spacing w:line="276" w:lineRule="auto"/>
              <w:jc w:val="center"/>
              <w:rPr>
                <w:rFonts w:ascii="Bookman Old Style" w:hAnsi="Bookman Old Style"/>
              </w:rPr>
            </w:pPr>
            <w:r w:rsidRPr="006A15FA">
              <w:rPr>
                <w:rFonts w:ascii="Bookman Old Style" w:hAnsi="Bookman Old Style"/>
              </w:rPr>
              <w:t>Eventuale bilinguismo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5FA" w:rsidRPr="006A15FA" w:rsidRDefault="006A15FA" w:rsidP="006A15FA">
            <w:pPr>
              <w:snapToGrid w:val="0"/>
              <w:spacing w:line="276" w:lineRule="auto"/>
              <w:rPr>
                <w:rFonts w:ascii="Bookman Old Style" w:hAnsi="Bookman Old Style"/>
              </w:rPr>
            </w:pPr>
          </w:p>
          <w:p w:rsidR="006A15FA" w:rsidRPr="006A15FA" w:rsidRDefault="006A15FA" w:rsidP="006A15FA">
            <w:pPr>
              <w:snapToGrid w:val="0"/>
              <w:spacing w:line="276" w:lineRule="auto"/>
              <w:rPr>
                <w:rFonts w:ascii="Bookman Old Style" w:hAnsi="Bookman Old Style"/>
              </w:rPr>
            </w:pPr>
            <w:r w:rsidRPr="006A15FA">
              <w:rPr>
                <w:rFonts w:ascii="Bookman Old Style" w:hAnsi="Bookman Old Style"/>
              </w:rPr>
              <w:t>…………………………………………………………….</w:t>
            </w:r>
          </w:p>
        </w:tc>
      </w:tr>
      <w:tr w:rsidR="006A15FA" w:rsidRPr="006A15FA" w:rsidTr="00DB5F33">
        <w:trPr>
          <w:trHeight w:val="648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15FA" w:rsidRPr="006A15FA" w:rsidRDefault="006A15FA" w:rsidP="006A15FA">
            <w:pPr>
              <w:snapToGrid w:val="0"/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:rsidR="006A15FA" w:rsidRPr="006A15FA" w:rsidRDefault="006A15FA" w:rsidP="006A15FA">
            <w:pPr>
              <w:snapToGrid w:val="0"/>
              <w:spacing w:line="276" w:lineRule="auto"/>
              <w:jc w:val="center"/>
              <w:rPr>
                <w:rFonts w:ascii="Bookman Old Style" w:hAnsi="Bookman Old Style"/>
              </w:rPr>
            </w:pPr>
            <w:r w:rsidRPr="006A15FA">
              <w:rPr>
                <w:rFonts w:ascii="Bookman Old Style" w:hAnsi="Bookman Old Style"/>
              </w:rPr>
              <w:t>Scolarizzazione pregressa:</w:t>
            </w:r>
          </w:p>
          <w:p w:rsidR="006A15FA" w:rsidRPr="006A15FA" w:rsidRDefault="006A15FA" w:rsidP="006A15FA">
            <w:pPr>
              <w:numPr>
                <w:ilvl w:val="0"/>
                <w:numId w:val="2"/>
              </w:numPr>
              <w:suppressAutoHyphens w:val="0"/>
              <w:snapToGrid w:val="0"/>
              <w:spacing w:after="200" w:line="276" w:lineRule="auto"/>
              <w:contextualSpacing/>
              <w:rPr>
                <w:rFonts w:ascii="Bookman Old Style" w:hAnsi="Bookman Old Style"/>
              </w:rPr>
            </w:pPr>
            <w:r w:rsidRPr="006A15FA">
              <w:rPr>
                <w:rFonts w:ascii="Bookman Old Style" w:hAnsi="Bookman Old Style"/>
              </w:rPr>
              <w:t xml:space="preserve">In Italia  </w:t>
            </w:r>
          </w:p>
          <w:p w:rsidR="006A15FA" w:rsidRPr="006A15FA" w:rsidRDefault="006A15FA" w:rsidP="006A15FA">
            <w:pPr>
              <w:snapToGrid w:val="0"/>
              <w:ind w:left="720"/>
              <w:contextualSpacing/>
              <w:jc w:val="center"/>
              <w:rPr>
                <w:rFonts w:ascii="Bookman Old Style" w:hAnsi="Bookman Old Style"/>
              </w:rPr>
            </w:pPr>
          </w:p>
          <w:p w:rsidR="006A15FA" w:rsidRPr="006A15FA" w:rsidRDefault="006A15FA" w:rsidP="006A15FA">
            <w:pPr>
              <w:numPr>
                <w:ilvl w:val="0"/>
                <w:numId w:val="2"/>
              </w:numPr>
              <w:suppressAutoHyphens w:val="0"/>
              <w:snapToGrid w:val="0"/>
              <w:spacing w:after="200" w:line="276" w:lineRule="auto"/>
              <w:contextualSpacing/>
              <w:rPr>
                <w:rFonts w:ascii="Bookman Old Style" w:hAnsi="Bookman Old Style"/>
              </w:rPr>
            </w:pPr>
            <w:r w:rsidRPr="006A15FA">
              <w:rPr>
                <w:rFonts w:ascii="Bookman Old Style" w:hAnsi="Bookman Old Style"/>
              </w:rPr>
              <w:t>Nel Paese di origine</w:t>
            </w:r>
          </w:p>
          <w:p w:rsidR="006A15FA" w:rsidRPr="006A15FA" w:rsidRDefault="006A15FA" w:rsidP="006A15FA">
            <w:pPr>
              <w:snapToGrid w:val="0"/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A15FA">
              <w:rPr>
                <w:rFonts w:ascii="Bookman Old Style" w:hAnsi="Bookman Old Style"/>
                <w:sz w:val="18"/>
                <w:szCs w:val="18"/>
              </w:rPr>
              <w:t>(per alunni stranieri non nati in Italia)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5FA" w:rsidRPr="006A15FA" w:rsidRDefault="006A15FA" w:rsidP="006A15FA">
            <w:pPr>
              <w:snapToGrid w:val="0"/>
              <w:spacing w:line="276" w:lineRule="auto"/>
              <w:rPr>
                <w:rFonts w:ascii="Bookman Old Style" w:hAnsi="Bookman Old Style"/>
              </w:rPr>
            </w:pPr>
          </w:p>
          <w:p w:rsidR="006A15FA" w:rsidRPr="006A15FA" w:rsidRDefault="006A15FA" w:rsidP="006A15FA">
            <w:pPr>
              <w:snapToGrid w:val="0"/>
              <w:spacing w:line="276" w:lineRule="auto"/>
              <w:rPr>
                <w:rFonts w:ascii="Bookman Old Style" w:hAnsi="Bookman Old Style"/>
              </w:rPr>
            </w:pPr>
          </w:p>
          <w:p w:rsidR="006A15FA" w:rsidRPr="006A15FA" w:rsidRDefault="006A15FA" w:rsidP="006A15FA">
            <w:pPr>
              <w:snapToGrid w:val="0"/>
              <w:spacing w:line="276" w:lineRule="auto"/>
              <w:rPr>
                <w:rFonts w:ascii="Bookman Old Style" w:hAnsi="Bookman Old Style"/>
              </w:rPr>
            </w:pPr>
            <w:r w:rsidRPr="006A15FA">
              <w:rPr>
                <w:rFonts w:ascii="Bookman Old Style" w:hAnsi="Bookman Old Style"/>
              </w:rPr>
              <w:t>…………………………………………………………….</w:t>
            </w:r>
          </w:p>
          <w:p w:rsidR="006A15FA" w:rsidRPr="006A15FA" w:rsidRDefault="006A15FA" w:rsidP="006A15FA">
            <w:pPr>
              <w:snapToGrid w:val="0"/>
              <w:spacing w:line="276" w:lineRule="auto"/>
              <w:rPr>
                <w:rFonts w:ascii="Bookman Old Style" w:hAnsi="Bookman Old Style"/>
              </w:rPr>
            </w:pPr>
            <w:r w:rsidRPr="006A15FA">
              <w:rPr>
                <w:rFonts w:ascii="Bookman Old Style" w:hAnsi="Bookman Old Style"/>
              </w:rPr>
              <w:t>…………………………………………………………….</w:t>
            </w:r>
          </w:p>
          <w:p w:rsidR="006A15FA" w:rsidRPr="006A15FA" w:rsidRDefault="006A15FA" w:rsidP="006A15FA">
            <w:pPr>
              <w:snapToGrid w:val="0"/>
              <w:spacing w:line="276" w:lineRule="auto"/>
              <w:rPr>
                <w:rFonts w:ascii="Bookman Old Style" w:hAnsi="Bookman Old Style"/>
              </w:rPr>
            </w:pPr>
            <w:r w:rsidRPr="006A15FA">
              <w:rPr>
                <w:rFonts w:ascii="Bookman Old Style" w:hAnsi="Bookman Old Style"/>
              </w:rPr>
              <w:t>…………………………………………………………….</w:t>
            </w:r>
          </w:p>
          <w:p w:rsidR="006A15FA" w:rsidRPr="006A15FA" w:rsidRDefault="006A15FA" w:rsidP="006A15FA">
            <w:pPr>
              <w:snapToGrid w:val="0"/>
              <w:spacing w:line="276" w:lineRule="auto"/>
              <w:rPr>
                <w:rFonts w:ascii="Bookman Old Style" w:hAnsi="Bookman Old Style"/>
              </w:rPr>
            </w:pPr>
            <w:r w:rsidRPr="006A15FA">
              <w:rPr>
                <w:rFonts w:ascii="Bookman Old Style" w:hAnsi="Bookman Old Style"/>
              </w:rPr>
              <w:t>…………………………………………………………….</w:t>
            </w:r>
          </w:p>
          <w:p w:rsidR="006A15FA" w:rsidRPr="006A15FA" w:rsidRDefault="006A15FA" w:rsidP="006A15FA">
            <w:pPr>
              <w:snapToGrid w:val="0"/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6A15FA" w:rsidRPr="006A15FA" w:rsidTr="00DB5F33">
        <w:trPr>
          <w:trHeight w:val="648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15FA" w:rsidRPr="006A15FA" w:rsidRDefault="006A15FA" w:rsidP="006A15FA">
            <w:pPr>
              <w:snapToGrid w:val="0"/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:rsidR="006A15FA" w:rsidRPr="006A15FA" w:rsidRDefault="006A15FA" w:rsidP="006A15FA">
            <w:pPr>
              <w:snapToGrid w:val="0"/>
              <w:spacing w:line="276" w:lineRule="auto"/>
              <w:jc w:val="center"/>
              <w:rPr>
                <w:rFonts w:ascii="Bookman Old Style" w:hAnsi="Bookman Old Style"/>
              </w:rPr>
            </w:pPr>
            <w:r w:rsidRPr="006A15FA">
              <w:rPr>
                <w:rFonts w:ascii="Bookman Old Style" w:hAnsi="Bookman Old Style"/>
              </w:rPr>
              <w:t>Ins. coordinatore della classe/ team docente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5FA" w:rsidRPr="006A15FA" w:rsidRDefault="006A15FA" w:rsidP="006A15FA">
            <w:pPr>
              <w:snapToGrid w:val="0"/>
              <w:spacing w:line="276" w:lineRule="auto"/>
              <w:rPr>
                <w:rFonts w:ascii="Bookman Old Style" w:hAnsi="Bookman Old Style"/>
              </w:rPr>
            </w:pPr>
          </w:p>
          <w:p w:rsidR="006A15FA" w:rsidRPr="006A15FA" w:rsidRDefault="006A15FA" w:rsidP="006A15FA">
            <w:pPr>
              <w:snapToGrid w:val="0"/>
              <w:spacing w:line="276" w:lineRule="auto"/>
              <w:rPr>
                <w:rFonts w:ascii="Bookman Old Style" w:hAnsi="Bookman Old Style"/>
              </w:rPr>
            </w:pPr>
            <w:r w:rsidRPr="006A15FA">
              <w:rPr>
                <w:rFonts w:ascii="Bookman Old Style" w:hAnsi="Bookman Old Style"/>
              </w:rPr>
              <w:t>…………………………………………………………….</w:t>
            </w:r>
          </w:p>
          <w:p w:rsidR="006A15FA" w:rsidRPr="006A15FA" w:rsidRDefault="006A15FA" w:rsidP="006A15FA">
            <w:pPr>
              <w:snapToGrid w:val="0"/>
              <w:spacing w:line="276" w:lineRule="auto"/>
              <w:rPr>
                <w:rFonts w:ascii="Bookman Old Style" w:hAnsi="Bookman Old Style"/>
              </w:rPr>
            </w:pPr>
            <w:r w:rsidRPr="006A15FA">
              <w:rPr>
                <w:rFonts w:ascii="Bookman Old Style" w:hAnsi="Bookman Old Style"/>
              </w:rPr>
              <w:t>…………………………………………………………….</w:t>
            </w:r>
          </w:p>
        </w:tc>
      </w:tr>
      <w:tr w:rsidR="006A15FA" w:rsidRPr="006A15FA" w:rsidTr="00DB5F33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15FA" w:rsidRPr="006A15FA" w:rsidRDefault="006A15FA" w:rsidP="006A15FA">
            <w:pPr>
              <w:snapToGrid w:val="0"/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:rsidR="006A15FA" w:rsidRPr="006A15FA" w:rsidRDefault="006A15FA" w:rsidP="006A15FA">
            <w:pPr>
              <w:snapToGrid w:val="0"/>
              <w:spacing w:line="276" w:lineRule="auto"/>
              <w:jc w:val="center"/>
              <w:rPr>
                <w:rFonts w:ascii="Bookman Old Style" w:hAnsi="Bookman Old Style"/>
              </w:rPr>
            </w:pPr>
            <w:r w:rsidRPr="006A15FA">
              <w:rPr>
                <w:rFonts w:ascii="Bookman Old Style" w:hAnsi="Bookman Old Style"/>
              </w:rPr>
              <w:t>Insegnamento della religione cattolica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5FA" w:rsidRPr="006A15FA" w:rsidRDefault="006A15FA" w:rsidP="006A15FA">
            <w:pPr>
              <w:snapToGrid w:val="0"/>
              <w:spacing w:line="276" w:lineRule="auto"/>
              <w:rPr>
                <w:rFonts w:ascii="Bookman Old Style" w:hAnsi="Bookman Old Style"/>
              </w:rPr>
            </w:pPr>
          </w:p>
          <w:p w:rsidR="006A15FA" w:rsidRPr="006A15FA" w:rsidRDefault="006A15FA" w:rsidP="006A15FA">
            <w:pPr>
              <w:snapToGrid w:val="0"/>
              <w:spacing w:line="276" w:lineRule="auto"/>
              <w:jc w:val="center"/>
              <w:rPr>
                <w:rFonts w:ascii="Bookman Old Style" w:eastAsia="Arial" w:hAnsi="Bookman Old Style"/>
              </w:rPr>
            </w:pPr>
            <w:r w:rsidRPr="006A15FA">
              <w:rPr>
                <w:rFonts w:ascii="Bookman Old Style" w:eastAsia="Arial" w:hAnsi="Bookman Old Style"/>
              </w:rPr>
              <w:sym w:font="Wingdings" w:char="F0A8"/>
            </w:r>
            <w:r w:rsidRPr="006A15FA">
              <w:rPr>
                <w:rFonts w:ascii="Bookman Old Style" w:eastAsia="Arial" w:hAnsi="Bookman Old Style"/>
              </w:rPr>
              <w:t xml:space="preserve"> si avvale                   </w:t>
            </w:r>
            <w:r w:rsidRPr="006A15FA">
              <w:rPr>
                <w:rFonts w:ascii="Bookman Old Style" w:eastAsia="Arial" w:hAnsi="Bookman Old Style"/>
              </w:rPr>
              <w:sym w:font="Wingdings" w:char="F0A8"/>
            </w:r>
            <w:r w:rsidRPr="006A15FA">
              <w:rPr>
                <w:rFonts w:ascii="Bookman Old Style" w:eastAsia="Arial" w:hAnsi="Bookman Old Style"/>
              </w:rPr>
              <w:t xml:space="preserve"> non si avvale</w:t>
            </w:r>
          </w:p>
        </w:tc>
      </w:tr>
      <w:tr w:rsidR="006A15FA" w:rsidRPr="006A15FA" w:rsidTr="00DB5F33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15FA" w:rsidRPr="006A15FA" w:rsidRDefault="006A15FA" w:rsidP="006A15FA">
            <w:pPr>
              <w:snapToGrid w:val="0"/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:rsidR="006A15FA" w:rsidRPr="006A15FA" w:rsidRDefault="006A15FA" w:rsidP="006A15FA">
            <w:pPr>
              <w:snapToGrid w:val="0"/>
              <w:spacing w:line="276" w:lineRule="auto"/>
              <w:jc w:val="center"/>
              <w:rPr>
                <w:rFonts w:ascii="Bookman Old Style" w:hAnsi="Bookman Old Style"/>
              </w:rPr>
            </w:pPr>
            <w:r w:rsidRPr="006A15FA">
              <w:rPr>
                <w:rFonts w:ascii="Bookman Old Style" w:hAnsi="Bookman Old Style"/>
              </w:rPr>
              <w:t>Annotazioni su anni scolastici precedenti:</w:t>
            </w:r>
          </w:p>
          <w:p w:rsidR="006A15FA" w:rsidRPr="006A15FA" w:rsidRDefault="006A15FA" w:rsidP="006A15FA">
            <w:pPr>
              <w:snapToGrid w:val="0"/>
              <w:spacing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5FA" w:rsidRPr="006A15FA" w:rsidRDefault="006A15FA" w:rsidP="006A15FA">
            <w:pPr>
              <w:snapToGrid w:val="0"/>
              <w:spacing w:line="276" w:lineRule="auto"/>
              <w:ind w:left="720"/>
              <w:contextualSpacing/>
              <w:rPr>
                <w:rFonts w:ascii="Bookman Old Style" w:hAnsi="Bookman Old Style"/>
              </w:rPr>
            </w:pPr>
          </w:p>
          <w:p w:rsidR="006A15FA" w:rsidRPr="006A15FA" w:rsidRDefault="006A15FA" w:rsidP="006A15FA">
            <w:pPr>
              <w:numPr>
                <w:ilvl w:val="0"/>
                <w:numId w:val="27"/>
              </w:numPr>
              <w:suppressAutoHyphens w:val="0"/>
              <w:snapToGrid w:val="0"/>
              <w:spacing w:after="200" w:line="276" w:lineRule="auto"/>
              <w:contextualSpacing/>
              <w:rPr>
                <w:rFonts w:ascii="Bookman Old Style" w:hAnsi="Bookman Old Style"/>
              </w:rPr>
            </w:pPr>
            <w:r w:rsidRPr="006A15FA">
              <w:rPr>
                <w:rFonts w:ascii="Bookman Old Style" w:hAnsi="Bookman Old Style"/>
              </w:rPr>
              <w:t>curriculum regolare</w:t>
            </w:r>
          </w:p>
          <w:p w:rsidR="006A15FA" w:rsidRPr="006A15FA" w:rsidRDefault="006A15FA" w:rsidP="006A15FA">
            <w:pPr>
              <w:numPr>
                <w:ilvl w:val="0"/>
                <w:numId w:val="27"/>
              </w:numPr>
              <w:suppressAutoHyphens w:val="0"/>
              <w:snapToGrid w:val="0"/>
              <w:spacing w:after="200" w:line="276" w:lineRule="auto"/>
              <w:contextualSpacing/>
              <w:rPr>
                <w:rFonts w:ascii="Bookman Old Style" w:hAnsi="Bookman Old Style"/>
              </w:rPr>
            </w:pPr>
            <w:r w:rsidRPr="006A15FA">
              <w:rPr>
                <w:rFonts w:ascii="Bookman Old Style" w:hAnsi="Bookman Old Style"/>
              </w:rPr>
              <w:t>ripetente</w:t>
            </w:r>
          </w:p>
          <w:p w:rsidR="006A15FA" w:rsidRPr="006A15FA" w:rsidRDefault="006A15FA" w:rsidP="006A15FA">
            <w:pPr>
              <w:numPr>
                <w:ilvl w:val="0"/>
                <w:numId w:val="27"/>
              </w:numPr>
              <w:suppressAutoHyphens w:val="0"/>
              <w:snapToGrid w:val="0"/>
              <w:spacing w:after="200" w:line="276" w:lineRule="auto"/>
              <w:contextualSpacing/>
              <w:rPr>
                <w:rFonts w:ascii="Bookman Old Style" w:hAnsi="Bookman Old Style"/>
              </w:rPr>
            </w:pPr>
            <w:r w:rsidRPr="006A15FA">
              <w:rPr>
                <w:rFonts w:ascii="Bookman Old Style" w:hAnsi="Bookman Old Style"/>
              </w:rPr>
              <w:t>altro (specificare)…………………………</w:t>
            </w:r>
            <w:proofErr w:type="gramStart"/>
            <w:r w:rsidRPr="006A15FA">
              <w:rPr>
                <w:rFonts w:ascii="Bookman Old Style" w:hAnsi="Bookman Old Style"/>
              </w:rPr>
              <w:t>…….</w:t>
            </w:r>
            <w:proofErr w:type="gramEnd"/>
          </w:p>
        </w:tc>
      </w:tr>
      <w:tr w:rsidR="006A15FA" w:rsidRPr="006A15FA" w:rsidTr="00DB5F33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15FA" w:rsidRPr="006A15FA" w:rsidRDefault="006A15FA" w:rsidP="006A15FA">
            <w:pPr>
              <w:snapToGrid w:val="0"/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:rsidR="006A15FA" w:rsidRPr="006A15FA" w:rsidRDefault="006A15FA" w:rsidP="006A15FA">
            <w:pPr>
              <w:snapToGrid w:val="0"/>
              <w:spacing w:line="276" w:lineRule="auto"/>
              <w:jc w:val="center"/>
              <w:rPr>
                <w:rFonts w:ascii="Bookman Old Style" w:hAnsi="Bookman Old Style"/>
              </w:rPr>
            </w:pPr>
            <w:r w:rsidRPr="006A15FA">
              <w:rPr>
                <w:rFonts w:ascii="Bookman Old Style" w:hAnsi="Bookman Old Style"/>
              </w:rPr>
              <w:t>Presentazione del PDP</w:t>
            </w:r>
          </w:p>
          <w:p w:rsidR="006A15FA" w:rsidRPr="006A15FA" w:rsidRDefault="006A15FA" w:rsidP="006A15FA">
            <w:pPr>
              <w:snapToGrid w:val="0"/>
              <w:spacing w:line="276" w:lineRule="auto"/>
              <w:jc w:val="center"/>
              <w:rPr>
                <w:rFonts w:ascii="Bookman Old Style" w:hAnsi="Bookman Old Style"/>
              </w:rPr>
            </w:pPr>
            <w:r w:rsidRPr="006A15FA">
              <w:rPr>
                <w:rFonts w:ascii="Bookman Old Style" w:hAnsi="Bookman Old Style"/>
              </w:rPr>
              <w:t>a:</w:t>
            </w:r>
          </w:p>
          <w:p w:rsidR="006A15FA" w:rsidRPr="006A15FA" w:rsidRDefault="006A15FA" w:rsidP="006A15FA">
            <w:pPr>
              <w:snapToGrid w:val="0"/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:rsidR="006A15FA" w:rsidRPr="006A15FA" w:rsidRDefault="006A15FA" w:rsidP="006A15FA">
            <w:pPr>
              <w:numPr>
                <w:ilvl w:val="0"/>
                <w:numId w:val="3"/>
              </w:numPr>
              <w:suppressAutoHyphens w:val="0"/>
              <w:snapToGrid w:val="0"/>
              <w:spacing w:after="200" w:line="276" w:lineRule="auto"/>
              <w:contextualSpacing/>
              <w:jc w:val="center"/>
              <w:rPr>
                <w:rFonts w:ascii="Bookman Old Style" w:hAnsi="Bookman Old Style"/>
              </w:rPr>
            </w:pPr>
            <w:r w:rsidRPr="006A15FA">
              <w:rPr>
                <w:rFonts w:ascii="Bookman Old Style" w:hAnsi="Bookman Old Style"/>
              </w:rPr>
              <w:t>madre</w:t>
            </w:r>
          </w:p>
          <w:p w:rsidR="006A15FA" w:rsidRPr="006A15FA" w:rsidRDefault="006A15FA" w:rsidP="006A15FA">
            <w:pPr>
              <w:numPr>
                <w:ilvl w:val="0"/>
                <w:numId w:val="3"/>
              </w:numPr>
              <w:suppressAutoHyphens w:val="0"/>
              <w:snapToGrid w:val="0"/>
              <w:spacing w:after="200" w:line="276" w:lineRule="auto"/>
              <w:contextualSpacing/>
              <w:jc w:val="center"/>
              <w:rPr>
                <w:rFonts w:ascii="Bookman Old Style" w:hAnsi="Bookman Old Style"/>
              </w:rPr>
            </w:pPr>
            <w:r w:rsidRPr="006A15FA">
              <w:rPr>
                <w:rFonts w:ascii="Bookman Old Style" w:hAnsi="Bookman Old Style"/>
              </w:rPr>
              <w:t>padre</w:t>
            </w:r>
          </w:p>
          <w:p w:rsidR="006A15FA" w:rsidRPr="006A15FA" w:rsidRDefault="006A15FA" w:rsidP="006A15FA">
            <w:pPr>
              <w:numPr>
                <w:ilvl w:val="0"/>
                <w:numId w:val="3"/>
              </w:numPr>
              <w:suppressAutoHyphens w:val="0"/>
              <w:snapToGrid w:val="0"/>
              <w:spacing w:after="200" w:line="276" w:lineRule="auto"/>
              <w:contextualSpacing/>
              <w:jc w:val="center"/>
              <w:rPr>
                <w:rFonts w:ascii="Bookman Old Style" w:hAnsi="Bookman Old Style"/>
              </w:rPr>
            </w:pPr>
            <w:r w:rsidRPr="006A15FA">
              <w:rPr>
                <w:rFonts w:ascii="Bookman Old Style" w:hAnsi="Bookman Old Style"/>
              </w:rPr>
              <w:t>tutore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5FA" w:rsidRPr="006A15FA" w:rsidRDefault="006A15FA" w:rsidP="006A15FA">
            <w:pPr>
              <w:snapToGrid w:val="0"/>
              <w:spacing w:line="276" w:lineRule="auto"/>
              <w:rPr>
                <w:rFonts w:ascii="Bookman Old Style" w:hAnsi="Bookman Old Style"/>
              </w:rPr>
            </w:pPr>
          </w:p>
          <w:p w:rsidR="006A15FA" w:rsidRPr="006A15FA" w:rsidRDefault="006A15FA" w:rsidP="006A15FA">
            <w:pPr>
              <w:snapToGrid w:val="0"/>
              <w:spacing w:line="276" w:lineRule="auto"/>
              <w:rPr>
                <w:rFonts w:ascii="Bookman Old Style" w:hAnsi="Bookman Old Style"/>
              </w:rPr>
            </w:pPr>
            <w:r w:rsidRPr="006A15FA">
              <w:rPr>
                <w:rFonts w:ascii="Bookman Old Style" w:hAnsi="Bookman Old Style"/>
              </w:rPr>
              <w:t>In data</w:t>
            </w:r>
            <w:proofErr w:type="gramStart"/>
            <w:r w:rsidRPr="006A15FA">
              <w:rPr>
                <w:rFonts w:ascii="Bookman Old Style" w:hAnsi="Bookman Old Style"/>
              </w:rPr>
              <w:t xml:space="preserve"> ..</w:t>
            </w:r>
            <w:proofErr w:type="gramEnd"/>
            <w:r w:rsidRPr="006A15FA">
              <w:rPr>
                <w:rFonts w:ascii="Bookman Old Style" w:hAnsi="Bookman Old Style"/>
              </w:rPr>
              <w:t>…/…../……….</w:t>
            </w:r>
          </w:p>
          <w:p w:rsidR="006A15FA" w:rsidRPr="006A15FA" w:rsidRDefault="006A15FA" w:rsidP="006A15FA">
            <w:pPr>
              <w:snapToGrid w:val="0"/>
              <w:spacing w:line="276" w:lineRule="auto"/>
              <w:rPr>
                <w:rFonts w:ascii="Bookman Old Style" w:hAnsi="Bookman Old Style"/>
              </w:rPr>
            </w:pPr>
            <w:r w:rsidRPr="006A15FA">
              <w:rPr>
                <w:rFonts w:ascii="Bookman Old Style" w:hAnsi="Bookman Old Style"/>
              </w:rPr>
              <w:t>Da parte di ………………………………………</w:t>
            </w:r>
            <w:proofErr w:type="gramStart"/>
            <w:r w:rsidRPr="006A15FA">
              <w:rPr>
                <w:rFonts w:ascii="Bookman Old Style" w:hAnsi="Bookman Old Style"/>
              </w:rPr>
              <w:t>…….</w:t>
            </w:r>
            <w:proofErr w:type="gramEnd"/>
            <w:r w:rsidRPr="006A15FA">
              <w:rPr>
                <w:rFonts w:ascii="Bookman Old Style" w:hAnsi="Bookman Old Style"/>
              </w:rPr>
              <w:t>.</w:t>
            </w:r>
          </w:p>
          <w:p w:rsidR="006A15FA" w:rsidRPr="006A15FA" w:rsidRDefault="006A15FA" w:rsidP="006A15FA">
            <w:pPr>
              <w:snapToGrid w:val="0"/>
              <w:spacing w:line="276" w:lineRule="auto"/>
              <w:rPr>
                <w:rFonts w:ascii="Bookman Old Style" w:hAnsi="Bookman Old Style"/>
              </w:rPr>
            </w:pPr>
          </w:p>
          <w:p w:rsidR="006A15FA" w:rsidRPr="006A15FA" w:rsidRDefault="006A15FA" w:rsidP="006A15FA">
            <w:pPr>
              <w:snapToGrid w:val="0"/>
              <w:spacing w:line="276" w:lineRule="auto"/>
              <w:rPr>
                <w:rFonts w:ascii="Bookman Old Style" w:hAnsi="Bookman Old Style"/>
              </w:rPr>
            </w:pPr>
            <w:r w:rsidRPr="006A15FA">
              <w:rPr>
                <w:rFonts w:ascii="Bookman Old Style" w:hAnsi="Bookman Old Style"/>
              </w:rPr>
              <w:t>…………………………………………………………….</w:t>
            </w:r>
          </w:p>
          <w:p w:rsidR="006A15FA" w:rsidRPr="006A15FA" w:rsidRDefault="006A15FA" w:rsidP="006A15FA">
            <w:pPr>
              <w:snapToGrid w:val="0"/>
              <w:spacing w:line="276" w:lineRule="auto"/>
              <w:rPr>
                <w:rFonts w:ascii="Bookman Old Style" w:hAnsi="Bookman Old Style"/>
              </w:rPr>
            </w:pPr>
            <w:r w:rsidRPr="006A15FA">
              <w:rPr>
                <w:rFonts w:ascii="Bookman Old Style" w:hAnsi="Bookman Old Style"/>
              </w:rPr>
              <w:t>…………………………………………………………….</w:t>
            </w:r>
          </w:p>
          <w:p w:rsidR="006A15FA" w:rsidRPr="006A15FA" w:rsidRDefault="006A15FA" w:rsidP="006A15FA">
            <w:pPr>
              <w:snapToGrid w:val="0"/>
              <w:spacing w:line="276" w:lineRule="auto"/>
              <w:rPr>
                <w:rFonts w:ascii="Bookman Old Style" w:hAnsi="Bookman Old Style"/>
              </w:rPr>
            </w:pPr>
            <w:r w:rsidRPr="006A15FA">
              <w:rPr>
                <w:rFonts w:ascii="Bookman Old Style" w:hAnsi="Bookman Old Style"/>
              </w:rPr>
              <w:t>…………………………………………………………….</w:t>
            </w:r>
          </w:p>
        </w:tc>
      </w:tr>
      <w:tr w:rsidR="006A15FA" w:rsidRPr="006A15FA" w:rsidTr="00DB5F33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15FA" w:rsidRPr="006A15FA" w:rsidRDefault="006A15FA" w:rsidP="006A15FA">
            <w:pPr>
              <w:snapToGrid w:val="0"/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:rsidR="006A15FA" w:rsidRPr="006A15FA" w:rsidRDefault="006A15FA" w:rsidP="006A15FA">
            <w:pPr>
              <w:snapToGrid w:val="0"/>
              <w:spacing w:line="276" w:lineRule="auto"/>
              <w:jc w:val="center"/>
              <w:rPr>
                <w:rFonts w:ascii="Bookman Old Style" w:hAnsi="Bookman Old Style"/>
              </w:rPr>
            </w:pPr>
            <w:r w:rsidRPr="006A15FA">
              <w:rPr>
                <w:rFonts w:ascii="Bookman Old Style" w:hAnsi="Bookman Old Style"/>
              </w:rPr>
              <w:t>Note o suggerimenti da parte della Famiglia/Tutore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5FA" w:rsidRPr="006A15FA" w:rsidRDefault="006A15FA" w:rsidP="006A15FA">
            <w:pPr>
              <w:snapToGrid w:val="0"/>
              <w:spacing w:line="276" w:lineRule="auto"/>
              <w:rPr>
                <w:rFonts w:ascii="Bookman Old Style" w:hAnsi="Bookman Old Style"/>
              </w:rPr>
            </w:pPr>
          </w:p>
          <w:p w:rsidR="006A15FA" w:rsidRPr="006A15FA" w:rsidRDefault="006A15FA" w:rsidP="006A15FA">
            <w:pPr>
              <w:snapToGrid w:val="0"/>
              <w:spacing w:line="276" w:lineRule="auto"/>
              <w:rPr>
                <w:rFonts w:ascii="Bookman Old Style" w:hAnsi="Bookman Old Style"/>
              </w:rPr>
            </w:pPr>
            <w:r w:rsidRPr="006A15FA">
              <w:rPr>
                <w:rFonts w:ascii="Bookman Old Style" w:hAnsi="Bookman Old Style"/>
              </w:rPr>
              <w:t>…………………………………………………………….</w:t>
            </w:r>
          </w:p>
          <w:p w:rsidR="006A15FA" w:rsidRPr="006A15FA" w:rsidRDefault="006A15FA" w:rsidP="006A15FA">
            <w:pPr>
              <w:snapToGrid w:val="0"/>
              <w:spacing w:line="276" w:lineRule="auto"/>
              <w:rPr>
                <w:rFonts w:ascii="Bookman Old Style" w:hAnsi="Bookman Old Style"/>
              </w:rPr>
            </w:pPr>
            <w:r w:rsidRPr="006A15FA">
              <w:rPr>
                <w:rFonts w:ascii="Bookman Old Style" w:hAnsi="Bookman Old Style"/>
              </w:rPr>
              <w:t>…………………………………………………………….</w:t>
            </w:r>
          </w:p>
          <w:p w:rsidR="006A15FA" w:rsidRPr="006A15FA" w:rsidRDefault="006A15FA" w:rsidP="006A15FA">
            <w:pPr>
              <w:snapToGrid w:val="0"/>
              <w:spacing w:line="276" w:lineRule="auto"/>
              <w:rPr>
                <w:rFonts w:ascii="Bookman Old Style" w:hAnsi="Bookman Old Style"/>
              </w:rPr>
            </w:pPr>
          </w:p>
        </w:tc>
      </w:tr>
    </w:tbl>
    <w:p w:rsidR="006A15FA" w:rsidRDefault="006A15FA" w:rsidP="00644D77">
      <w:pPr>
        <w:spacing w:after="240"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C33BF9" w:rsidRPr="00C33BF9" w:rsidRDefault="00C33BF9" w:rsidP="00C33BF9">
      <w:pPr>
        <w:spacing w:after="240" w:line="360" w:lineRule="auto"/>
        <w:jc w:val="both"/>
        <w:rPr>
          <w:rFonts w:ascii="Bookman Old Style" w:hAnsi="Bookman Old Style"/>
          <w:sz w:val="28"/>
          <w:szCs w:val="28"/>
        </w:rPr>
      </w:pPr>
      <w:r w:rsidRPr="00C33BF9">
        <w:rPr>
          <w:rFonts w:ascii="Bookman Old Style" w:hAnsi="Bookman Old Style"/>
          <w:sz w:val="28"/>
          <w:szCs w:val="28"/>
        </w:rPr>
        <w:lastRenderedPageBreak/>
        <w:t>DOCUMENTAZIONE ACQUISITA</w:t>
      </w:r>
    </w:p>
    <w:p w:rsidR="00644D77" w:rsidRPr="00644D77" w:rsidRDefault="00644D77" w:rsidP="00644D77">
      <w:pPr>
        <w:spacing w:after="240" w:line="360" w:lineRule="auto"/>
        <w:jc w:val="both"/>
        <w:rPr>
          <w:rFonts w:ascii="Bookman Old Style" w:hAnsi="Bookman Old Style"/>
          <w:sz w:val="28"/>
          <w:szCs w:val="28"/>
        </w:rPr>
      </w:pPr>
      <w:r w:rsidRPr="00644D77">
        <w:rPr>
          <w:rFonts w:ascii="Bookman Old Style" w:hAnsi="Bookman Old Style"/>
          <w:sz w:val="28"/>
          <w:szCs w:val="28"/>
        </w:rPr>
        <w:t>Individuazione della situazione di Bisogno Educativo Speciale da parte di:</w:t>
      </w:r>
    </w:p>
    <w:p w:rsidR="00644D77" w:rsidRPr="00644D77" w:rsidRDefault="00644D77" w:rsidP="00644D77">
      <w:pPr>
        <w:spacing w:line="360" w:lineRule="auto"/>
        <w:rPr>
          <w:rFonts w:ascii="Bookman Old Style" w:hAnsi="Bookman Old Style"/>
          <w:sz w:val="28"/>
          <w:szCs w:val="28"/>
        </w:rPr>
      </w:pPr>
      <w:r w:rsidRPr="00644D77">
        <w:rPr>
          <w:rFonts w:ascii="Bookman Old Style" w:hAnsi="Bookman Old Style"/>
          <w:b/>
          <w:sz w:val="28"/>
          <w:szCs w:val="28"/>
        </w:rPr>
        <w:sym w:font="Wingdings" w:char="F0A8"/>
      </w:r>
      <w:r w:rsidRPr="00644D77">
        <w:rPr>
          <w:rFonts w:ascii="Bookman Old Style" w:hAnsi="Bookman Old Style"/>
          <w:b/>
          <w:sz w:val="28"/>
          <w:szCs w:val="28"/>
        </w:rPr>
        <w:t xml:space="preserve"> </w:t>
      </w:r>
      <w:r w:rsidRPr="00644D77">
        <w:rPr>
          <w:rFonts w:ascii="Bookman Old Style" w:hAnsi="Bookman Old Style"/>
          <w:sz w:val="28"/>
          <w:szCs w:val="28"/>
        </w:rPr>
        <w:t xml:space="preserve">SERVIZIO SANITARIO: </w:t>
      </w:r>
    </w:p>
    <w:p w:rsidR="00644D77" w:rsidRPr="00644D77" w:rsidRDefault="00644D77" w:rsidP="00644D77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644D77">
        <w:rPr>
          <w:rFonts w:ascii="Bookman Old Style" w:hAnsi="Bookman Old Style"/>
          <w:sz w:val="28"/>
          <w:szCs w:val="28"/>
        </w:rPr>
        <w:t xml:space="preserve">Diagnosi </w:t>
      </w:r>
      <w:r w:rsidRPr="00644D77">
        <w:rPr>
          <w:rFonts w:ascii="Bookman Old Style" w:hAnsi="Bookman Old Style"/>
          <w:sz w:val="28"/>
          <w:szCs w:val="28"/>
          <w:vertAlign w:val="superscript"/>
        </w:rPr>
        <w:footnoteReference w:id="1"/>
      </w:r>
      <w:r w:rsidRPr="00644D77">
        <w:rPr>
          <w:rFonts w:ascii="Bookman Old Style" w:hAnsi="Bookman Old Style"/>
          <w:sz w:val="28"/>
          <w:szCs w:val="28"/>
        </w:rPr>
        <w:t>/Relazione multiprofessionale: ………………………………….</w:t>
      </w:r>
    </w:p>
    <w:p w:rsidR="00644D77" w:rsidRPr="00644D77" w:rsidRDefault="00644D77" w:rsidP="00644D77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644D77">
        <w:rPr>
          <w:rFonts w:ascii="Bookman Old Style" w:hAnsi="Bookman Old Style"/>
          <w:sz w:val="28"/>
          <w:szCs w:val="28"/>
        </w:rPr>
        <w:t>………………………………………………………………………………………..</w:t>
      </w:r>
    </w:p>
    <w:p w:rsidR="00644D77" w:rsidRPr="00644D77" w:rsidRDefault="00644D77" w:rsidP="00644D77">
      <w:pPr>
        <w:spacing w:line="360" w:lineRule="auto"/>
        <w:rPr>
          <w:rFonts w:ascii="Bookman Old Style" w:hAnsi="Bookman Old Style"/>
          <w:sz w:val="28"/>
          <w:szCs w:val="28"/>
        </w:rPr>
      </w:pPr>
      <w:r w:rsidRPr="00644D77">
        <w:rPr>
          <w:rFonts w:ascii="Bookman Old Style" w:hAnsi="Bookman Old Style"/>
          <w:sz w:val="28"/>
          <w:szCs w:val="28"/>
        </w:rPr>
        <w:t xml:space="preserve">redatta </w:t>
      </w:r>
      <w:proofErr w:type="gramStart"/>
      <w:r w:rsidRPr="00644D77">
        <w:rPr>
          <w:rFonts w:ascii="Bookman Old Style" w:hAnsi="Bookman Old Style"/>
          <w:sz w:val="28"/>
          <w:szCs w:val="28"/>
        </w:rPr>
        <w:t>da:…</w:t>
      </w:r>
      <w:proofErr w:type="gramEnd"/>
      <w:r w:rsidRPr="00644D77">
        <w:rPr>
          <w:rFonts w:ascii="Bookman Old Style" w:hAnsi="Bookman Old Style"/>
          <w:sz w:val="28"/>
          <w:szCs w:val="28"/>
        </w:rPr>
        <w:t>…………………………….…. in data</w:t>
      </w:r>
      <w:proofErr w:type="gramStart"/>
      <w:r w:rsidRPr="00644D77">
        <w:rPr>
          <w:rFonts w:ascii="Bookman Old Style" w:hAnsi="Bookman Old Style"/>
          <w:sz w:val="28"/>
          <w:szCs w:val="28"/>
        </w:rPr>
        <w:t xml:space="preserve"> ….</w:t>
      </w:r>
      <w:proofErr w:type="gramEnd"/>
      <w:r w:rsidRPr="00644D77">
        <w:rPr>
          <w:rFonts w:ascii="Bookman Old Style" w:hAnsi="Bookman Old Style"/>
          <w:sz w:val="28"/>
          <w:szCs w:val="28"/>
        </w:rPr>
        <w:t>.  / ..… / ……………</w:t>
      </w:r>
    </w:p>
    <w:p w:rsidR="00644D77" w:rsidRPr="00644D77" w:rsidRDefault="00644D77" w:rsidP="00644D77">
      <w:pPr>
        <w:spacing w:line="360" w:lineRule="auto"/>
        <w:rPr>
          <w:rFonts w:ascii="Bookman Old Style" w:hAnsi="Bookman Old Style"/>
          <w:sz w:val="28"/>
          <w:szCs w:val="28"/>
        </w:rPr>
      </w:pPr>
      <w:r w:rsidRPr="00644D77">
        <w:rPr>
          <w:rFonts w:ascii="Bookman Old Style" w:hAnsi="Bookman Old Style"/>
          <w:sz w:val="28"/>
          <w:szCs w:val="28"/>
        </w:rPr>
        <w:t xml:space="preserve">Aggiornamenti </w:t>
      </w:r>
      <w:proofErr w:type="gramStart"/>
      <w:r w:rsidRPr="00644D77">
        <w:rPr>
          <w:rFonts w:ascii="Bookman Old Style" w:hAnsi="Bookman Old Style"/>
          <w:sz w:val="28"/>
          <w:szCs w:val="28"/>
        </w:rPr>
        <w:t>diagnostici:…</w:t>
      </w:r>
      <w:proofErr w:type="gramEnd"/>
      <w:r w:rsidRPr="00644D77">
        <w:rPr>
          <w:rFonts w:ascii="Bookman Old Style" w:hAnsi="Bookman Old Style"/>
          <w:sz w:val="28"/>
          <w:szCs w:val="28"/>
        </w:rPr>
        <w:t>…………………………………………………….</w:t>
      </w:r>
    </w:p>
    <w:p w:rsidR="00644D77" w:rsidRPr="00644D77" w:rsidRDefault="00644D77" w:rsidP="00644D77">
      <w:pPr>
        <w:spacing w:line="360" w:lineRule="auto"/>
        <w:rPr>
          <w:rFonts w:ascii="Bookman Old Style" w:hAnsi="Bookman Old Style"/>
          <w:sz w:val="28"/>
          <w:szCs w:val="28"/>
        </w:rPr>
      </w:pPr>
      <w:r w:rsidRPr="00644D77">
        <w:rPr>
          <w:rFonts w:ascii="Bookman Old Style" w:hAnsi="Bookman Old Style"/>
          <w:sz w:val="28"/>
          <w:szCs w:val="28"/>
        </w:rPr>
        <w:t>………………………………………………………………………………………….</w:t>
      </w:r>
    </w:p>
    <w:p w:rsidR="00644D77" w:rsidRPr="00644D77" w:rsidRDefault="00644D77" w:rsidP="00644D77">
      <w:pPr>
        <w:spacing w:line="360" w:lineRule="auto"/>
        <w:rPr>
          <w:rFonts w:ascii="Bookman Old Style" w:hAnsi="Bookman Old Style"/>
          <w:sz w:val="28"/>
          <w:szCs w:val="28"/>
        </w:rPr>
      </w:pPr>
      <w:r w:rsidRPr="00644D77">
        <w:rPr>
          <w:rFonts w:ascii="Bookman Old Style" w:hAnsi="Bookman Old Style"/>
          <w:sz w:val="28"/>
          <w:szCs w:val="28"/>
        </w:rPr>
        <w:t>Interventi riabilitativi effettuati da …………………………………………….</w:t>
      </w:r>
    </w:p>
    <w:p w:rsidR="00644D77" w:rsidRPr="00644D77" w:rsidRDefault="00644D77" w:rsidP="00644D77">
      <w:pPr>
        <w:spacing w:line="360" w:lineRule="auto"/>
        <w:rPr>
          <w:rFonts w:ascii="Bookman Old Style" w:hAnsi="Bookman Old Style"/>
          <w:sz w:val="28"/>
          <w:szCs w:val="28"/>
        </w:rPr>
      </w:pPr>
      <w:proofErr w:type="gramStart"/>
      <w:r w:rsidRPr="00644D77">
        <w:rPr>
          <w:rFonts w:ascii="Bookman Old Style" w:hAnsi="Bookman Old Style"/>
          <w:sz w:val="28"/>
          <w:szCs w:val="28"/>
        </w:rPr>
        <w:t>periodo  e</w:t>
      </w:r>
      <w:proofErr w:type="gramEnd"/>
      <w:r w:rsidRPr="00644D77">
        <w:rPr>
          <w:rFonts w:ascii="Bookman Old Style" w:hAnsi="Bookman Old Style"/>
          <w:sz w:val="28"/>
          <w:szCs w:val="28"/>
        </w:rPr>
        <w:t xml:space="preserve"> frequenza……………………………………………………………….</w:t>
      </w:r>
    </w:p>
    <w:p w:rsidR="00644D77" w:rsidRPr="00644D77" w:rsidRDefault="00644D77" w:rsidP="00644D77">
      <w:pPr>
        <w:spacing w:after="240" w:line="360" w:lineRule="auto"/>
        <w:rPr>
          <w:rFonts w:ascii="Bookman Old Style" w:hAnsi="Bookman Old Style"/>
          <w:sz w:val="28"/>
          <w:szCs w:val="28"/>
        </w:rPr>
      </w:pPr>
      <w:r w:rsidRPr="00644D77">
        <w:rPr>
          <w:rFonts w:ascii="Bookman Old Style" w:hAnsi="Bookman Old Style"/>
          <w:sz w:val="28"/>
          <w:szCs w:val="28"/>
        </w:rPr>
        <w:t>Specialista di riferimento …………………………………………………</w:t>
      </w:r>
      <w:proofErr w:type="gramStart"/>
      <w:r w:rsidRPr="00644D77">
        <w:rPr>
          <w:rFonts w:ascii="Bookman Old Style" w:hAnsi="Bookman Old Style"/>
          <w:sz w:val="28"/>
          <w:szCs w:val="28"/>
        </w:rPr>
        <w:t>…….</w:t>
      </w:r>
      <w:proofErr w:type="gramEnd"/>
      <w:r w:rsidRPr="00644D77">
        <w:rPr>
          <w:rFonts w:ascii="Bookman Old Style" w:hAnsi="Bookman Old Style"/>
          <w:sz w:val="28"/>
          <w:szCs w:val="28"/>
        </w:rPr>
        <w:t>.</w:t>
      </w:r>
    </w:p>
    <w:p w:rsidR="00644D77" w:rsidRPr="00644D77" w:rsidRDefault="00644D77" w:rsidP="00644D77">
      <w:pPr>
        <w:spacing w:after="240" w:line="360" w:lineRule="auto"/>
        <w:rPr>
          <w:rFonts w:ascii="Bookman Old Style" w:hAnsi="Bookman Old Style"/>
          <w:b/>
          <w:bCs/>
          <w:sz w:val="28"/>
          <w:szCs w:val="28"/>
        </w:rPr>
      </w:pPr>
      <w:r w:rsidRPr="00644D77">
        <w:rPr>
          <w:rFonts w:ascii="Bookman Old Style" w:hAnsi="Bookman Old Style"/>
          <w:sz w:val="28"/>
          <w:szCs w:val="28"/>
        </w:rPr>
        <w:sym w:font="Wingdings" w:char="F0A8"/>
      </w:r>
      <w:r w:rsidRPr="00644D77">
        <w:rPr>
          <w:rFonts w:ascii="Bookman Old Style" w:hAnsi="Bookman Old Style"/>
          <w:sz w:val="28"/>
          <w:szCs w:val="28"/>
        </w:rPr>
        <w:t xml:space="preserve"> ALTRO SERVIZIO</w:t>
      </w:r>
      <w:r w:rsidRPr="00644D77">
        <w:rPr>
          <w:rFonts w:ascii="Bookman Old Style" w:hAnsi="Bookman Old Style"/>
          <w:b/>
          <w:bCs/>
          <w:sz w:val="28"/>
          <w:szCs w:val="28"/>
        </w:rPr>
        <w:t>:</w:t>
      </w:r>
    </w:p>
    <w:p w:rsidR="00644D77" w:rsidRPr="00644D77" w:rsidRDefault="00644D77" w:rsidP="00644D77">
      <w:pPr>
        <w:spacing w:after="240" w:line="360" w:lineRule="auto"/>
        <w:jc w:val="both"/>
        <w:rPr>
          <w:rFonts w:ascii="Bookman Old Style" w:hAnsi="Bookman Old Style"/>
          <w:bCs/>
          <w:sz w:val="28"/>
          <w:szCs w:val="28"/>
        </w:rPr>
      </w:pPr>
      <w:r w:rsidRPr="00644D77">
        <w:rPr>
          <w:rFonts w:ascii="Bookman Old Style" w:hAnsi="Bookman Old Style"/>
          <w:sz w:val="28"/>
          <w:szCs w:val="28"/>
        </w:rPr>
        <w:t xml:space="preserve">Documentazione presentata alla scuola </w:t>
      </w:r>
      <w:r w:rsidRPr="00644D77">
        <w:rPr>
          <w:rFonts w:ascii="Bookman Old Style" w:hAnsi="Bookman Old Style"/>
          <w:bCs/>
          <w:sz w:val="28"/>
          <w:szCs w:val="28"/>
        </w:rPr>
        <w:t>redatta da…………………</w:t>
      </w:r>
      <w:proofErr w:type="gramStart"/>
      <w:r w:rsidRPr="00644D77">
        <w:rPr>
          <w:rFonts w:ascii="Bookman Old Style" w:hAnsi="Bookman Old Style"/>
          <w:bCs/>
          <w:sz w:val="28"/>
          <w:szCs w:val="28"/>
        </w:rPr>
        <w:t>…….</w:t>
      </w:r>
      <w:proofErr w:type="gramEnd"/>
      <w:r w:rsidRPr="00644D77">
        <w:rPr>
          <w:rFonts w:ascii="Bookman Old Style" w:hAnsi="Bookman Old Style"/>
          <w:bCs/>
          <w:sz w:val="28"/>
          <w:szCs w:val="28"/>
        </w:rPr>
        <w:t xml:space="preserve">. ……………….……………………………………. </w:t>
      </w:r>
      <w:r w:rsidRPr="00644D77">
        <w:rPr>
          <w:rFonts w:ascii="Bookman Old Style" w:hAnsi="Bookman Old Style"/>
          <w:sz w:val="28"/>
          <w:szCs w:val="28"/>
        </w:rPr>
        <w:t>in data</w:t>
      </w:r>
      <w:proofErr w:type="gramStart"/>
      <w:r w:rsidRPr="00644D77">
        <w:rPr>
          <w:rFonts w:ascii="Bookman Old Style" w:hAnsi="Bookman Old Style"/>
          <w:sz w:val="28"/>
          <w:szCs w:val="28"/>
        </w:rPr>
        <w:t xml:space="preserve"> ….</w:t>
      </w:r>
      <w:proofErr w:type="gramEnd"/>
      <w:r w:rsidRPr="00644D77">
        <w:rPr>
          <w:rFonts w:ascii="Bookman Old Style" w:hAnsi="Bookman Old Style"/>
          <w:sz w:val="28"/>
          <w:szCs w:val="28"/>
        </w:rPr>
        <w:t>. /….. / …………</w:t>
      </w:r>
    </w:p>
    <w:p w:rsidR="00644D77" w:rsidRPr="00644D77" w:rsidRDefault="00644D77" w:rsidP="00644D77">
      <w:pPr>
        <w:spacing w:line="360" w:lineRule="auto"/>
        <w:rPr>
          <w:rFonts w:ascii="Bookman Old Style" w:hAnsi="Bookman Old Style"/>
          <w:sz w:val="28"/>
          <w:szCs w:val="28"/>
        </w:rPr>
      </w:pPr>
      <w:r w:rsidRPr="00644D77">
        <w:rPr>
          <w:rFonts w:ascii="Bookman Old Style" w:hAnsi="Bookman Old Style"/>
          <w:sz w:val="28"/>
          <w:szCs w:val="28"/>
        </w:rPr>
        <w:sym w:font="Wingdings" w:char="F0A8"/>
      </w:r>
      <w:r w:rsidRPr="00644D77">
        <w:rPr>
          <w:rFonts w:ascii="Bookman Old Style" w:hAnsi="Bookman Old Style"/>
          <w:sz w:val="28"/>
          <w:szCs w:val="28"/>
        </w:rPr>
        <w:t xml:space="preserve"> CONSIGLIO DI CLASSE/TEAM DOCENTI: </w:t>
      </w:r>
    </w:p>
    <w:p w:rsidR="00644D77" w:rsidRPr="00644D77" w:rsidRDefault="00644D77" w:rsidP="00644D77">
      <w:pPr>
        <w:spacing w:after="240" w:line="360" w:lineRule="auto"/>
        <w:rPr>
          <w:rFonts w:ascii="Bookman Old Style" w:hAnsi="Bookman Old Style"/>
          <w:sz w:val="28"/>
          <w:szCs w:val="28"/>
        </w:rPr>
      </w:pPr>
      <w:r w:rsidRPr="00644D77">
        <w:rPr>
          <w:rFonts w:ascii="Bookman Old Style" w:hAnsi="Bookman Old Style"/>
          <w:sz w:val="28"/>
          <w:szCs w:val="28"/>
        </w:rPr>
        <w:t xml:space="preserve">Relazione allegata del </w:t>
      </w:r>
      <w:proofErr w:type="gramStart"/>
      <w:r w:rsidRPr="00644D77">
        <w:rPr>
          <w:rFonts w:ascii="Bookman Old Style" w:hAnsi="Bookman Old Style"/>
          <w:sz w:val="28"/>
          <w:szCs w:val="28"/>
        </w:rPr>
        <w:t>…….</w:t>
      </w:r>
      <w:proofErr w:type="gramEnd"/>
      <w:r w:rsidRPr="00644D77">
        <w:rPr>
          <w:rFonts w:ascii="Bookman Old Style" w:hAnsi="Bookman Old Style"/>
          <w:sz w:val="28"/>
          <w:szCs w:val="28"/>
        </w:rPr>
        <w:t>/……./………..</w:t>
      </w:r>
    </w:p>
    <w:p w:rsidR="00644D77" w:rsidRPr="00644D77" w:rsidRDefault="00644D77" w:rsidP="00644D77">
      <w:pPr>
        <w:spacing w:after="240" w:line="360" w:lineRule="auto"/>
        <w:rPr>
          <w:rFonts w:ascii="Bookman Old Style" w:hAnsi="Bookman Old Style"/>
          <w:sz w:val="28"/>
          <w:szCs w:val="28"/>
        </w:rPr>
      </w:pPr>
      <w:r w:rsidRPr="00644D77">
        <w:rPr>
          <w:rFonts w:ascii="Bookman Old Style" w:hAnsi="Bookman Old Style"/>
          <w:sz w:val="28"/>
          <w:szCs w:val="28"/>
        </w:rPr>
        <w:sym w:font="Wingdings" w:char="F0A8"/>
      </w:r>
      <w:r w:rsidRPr="00644D77">
        <w:rPr>
          <w:rFonts w:ascii="Bookman Old Style" w:hAnsi="Bookman Old Style"/>
          <w:sz w:val="28"/>
          <w:szCs w:val="28"/>
        </w:rPr>
        <w:t xml:space="preserve"> INFORMAZIONI GENERALI FORNITE DALLA FAMIGLIA/ENTI AFFIDATARI (ad es. percorso scolastico pregresso, ripetenze…</w:t>
      </w:r>
      <w:proofErr w:type="gramStart"/>
      <w:r w:rsidRPr="00644D77">
        <w:rPr>
          <w:rFonts w:ascii="Bookman Old Style" w:hAnsi="Bookman Old Style"/>
          <w:sz w:val="28"/>
          <w:szCs w:val="28"/>
        </w:rPr>
        <w:t>):…</w:t>
      </w:r>
      <w:proofErr w:type="gramEnd"/>
      <w:r w:rsidRPr="00644D77">
        <w:rPr>
          <w:rFonts w:ascii="Bookman Old Style" w:hAnsi="Bookman Old Style"/>
          <w:sz w:val="28"/>
          <w:szCs w:val="28"/>
        </w:rPr>
        <w:t>…… …………………………………………………………………………………………………………………………….………………………………………………………</w:t>
      </w:r>
    </w:p>
    <w:p w:rsidR="00644D77" w:rsidRPr="00644D77" w:rsidRDefault="00644D77" w:rsidP="00644D77">
      <w:pPr>
        <w:spacing w:line="360" w:lineRule="auto"/>
        <w:rPr>
          <w:rFonts w:ascii="Bookman Old Style" w:hAnsi="Bookman Old Style"/>
          <w:sz w:val="28"/>
          <w:szCs w:val="28"/>
        </w:rPr>
      </w:pPr>
      <w:r w:rsidRPr="00644D77">
        <w:rPr>
          <w:rFonts w:ascii="Bookman Old Style" w:hAnsi="Bookman Old Style"/>
          <w:sz w:val="28"/>
          <w:szCs w:val="28"/>
        </w:rPr>
        <w:sym w:font="Wingdings" w:char="F0A8"/>
      </w:r>
      <w:r w:rsidRPr="00644D77">
        <w:rPr>
          <w:rFonts w:ascii="Bookman Old Style" w:hAnsi="Bookman Old Style"/>
          <w:sz w:val="28"/>
          <w:szCs w:val="28"/>
        </w:rPr>
        <w:t xml:space="preserve"> SEGNALAZIONE DA PARTE DEI SERVIZI SOCIALI: </w:t>
      </w:r>
    </w:p>
    <w:p w:rsidR="00644D77" w:rsidRPr="00644D77" w:rsidRDefault="00644D77" w:rsidP="00644D77">
      <w:pPr>
        <w:spacing w:line="360" w:lineRule="auto"/>
        <w:rPr>
          <w:rFonts w:ascii="Bookman Old Style" w:hAnsi="Bookman Old Style"/>
          <w:sz w:val="28"/>
          <w:szCs w:val="28"/>
        </w:rPr>
      </w:pPr>
      <w:r w:rsidRPr="00644D77">
        <w:rPr>
          <w:rFonts w:ascii="Bookman Old Style" w:hAnsi="Bookman Old Style"/>
          <w:sz w:val="28"/>
          <w:szCs w:val="28"/>
        </w:rPr>
        <w:t>Relazione allegata del……/……/</w:t>
      </w:r>
      <w:proofErr w:type="gramStart"/>
      <w:r w:rsidRPr="00644D77">
        <w:rPr>
          <w:rFonts w:ascii="Bookman Old Style" w:hAnsi="Bookman Old Style"/>
          <w:sz w:val="28"/>
          <w:szCs w:val="28"/>
        </w:rPr>
        <w:t>…….</w:t>
      </w:r>
      <w:proofErr w:type="gramEnd"/>
      <w:r w:rsidRPr="00644D77">
        <w:rPr>
          <w:rFonts w:ascii="Bookman Old Style" w:hAnsi="Bookman Old Style"/>
          <w:sz w:val="28"/>
          <w:szCs w:val="28"/>
        </w:rPr>
        <w:t xml:space="preserve">. </w:t>
      </w:r>
      <w:proofErr w:type="gramStart"/>
      <w:r w:rsidRPr="00644D77">
        <w:rPr>
          <w:rFonts w:ascii="Bookman Old Style" w:hAnsi="Bookman Old Style"/>
          <w:sz w:val="28"/>
          <w:szCs w:val="28"/>
        </w:rPr>
        <w:t>effettuata  da</w:t>
      </w:r>
      <w:proofErr w:type="gramEnd"/>
      <w:r w:rsidRPr="00644D77">
        <w:rPr>
          <w:rFonts w:ascii="Bookman Old Style" w:hAnsi="Bookman Old Style"/>
          <w:sz w:val="28"/>
          <w:szCs w:val="28"/>
        </w:rPr>
        <w:t xml:space="preserve"> …………………….</w:t>
      </w:r>
    </w:p>
    <w:p w:rsidR="00644D77" w:rsidRPr="00C33BF9" w:rsidRDefault="00644D77" w:rsidP="00C33BF9">
      <w:pPr>
        <w:suppressAutoHyphens w:val="0"/>
        <w:spacing w:after="200" w:line="276" w:lineRule="auto"/>
        <w:jc w:val="both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644D77">
        <w:rPr>
          <w:rFonts w:ascii="Bookman Old Style" w:hAnsi="Bookman Old Style"/>
          <w:sz w:val="28"/>
          <w:szCs w:val="28"/>
        </w:rPr>
        <w:t>…………………………………………………………………………………………</w:t>
      </w:r>
    </w:p>
    <w:p w:rsidR="00C55452" w:rsidRPr="00666128" w:rsidRDefault="00C55452" w:rsidP="00666128">
      <w:pPr>
        <w:pStyle w:val="Paragrafoelenco"/>
        <w:pageBreakBefore/>
        <w:numPr>
          <w:ilvl w:val="0"/>
          <w:numId w:val="1"/>
        </w:numPr>
        <w:rPr>
          <w:b/>
          <w:sz w:val="28"/>
          <w:szCs w:val="28"/>
        </w:rPr>
      </w:pPr>
      <w:r w:rsidRPr="00666128">
        <w:rPr>
          <w:b/>
          <w:sz w:val="28"/>
          <w:szCs w:val="28"/>
        </w:rPr>
        <w:lastRenderedPageBreak/>
        <w:t>FUNZIONAMENTO DELLE ABILITÀ DI LETTURA, SCRITTURA E CALCOLO</w:t>
      </w:r>
    </w:p>
    <w:p w:rsidR="00C55452" w:rsidRDefault="00C55452" w:rsidP="00C55452">
      <w:pPr>
        <w:rPr>
          <w:sz w:val="28"/>
          <w:szCs w:val="28"/>
        </w:rPr>
      </w:pPr>
    </w:p>
    <w:tbl>
      <w:tblPr>
        <w:tblW w:w="10218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1406"/>
        <w:gridCol w:w="2245"/>
        <w:gridCol w:w="3212"/>
        <w:gridCol w:w="3023"/>
        <w:gridCol w:w="74"/>
        <w:gridCol w:w="151"/>
        <w:gridCol w:w="107"/>
      </w:tblGrid>
      <w:tr w:rsidR="00C55452" w:rsidTr="00C55452">
        <w:trPr>
          <w:gridAfter w:val="1"/>
          <w:wAfter w:w="108" w:type="dxa"/>
          <w:cantSplit/>
          <w:trHeight w:hRule="exact" w:val="752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452" w:rsidRDefault="00C55452" w:rsidP="00C20FC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55452" w:rsidRDefault="00C55452" w:rsidP="00C20FC8">
            <w:pPr>
              <w:jc w:val="center"/>
              <w:rPr>
                <w:sz w:val="28"/>
                <w:szCs w:val="28"/>
              </w:rPr>
            </w:pPr>
          </w:p>
          <w:p w:rsidR="00C55452" w:rsidRDefault="00C55452" w:rsidP="00C20FC8">
            <w:pPr>
              <w:jc w:val="center"/>
              <w:rPr>
                <w:sz w:val="28"/>
                <w:szCs w:val="28"/>
              </w:rPr>
            </w:pPr>
          </w:p>
          <w:p w:rsidR="00C55452" w:rsidRDefault="00C55452" w:rsidP="00C20FC8">
            <w:pPr>
              <w:jc w:val="center"/>
              <w:rPr>
                <w:sz w:val="28"/>
                <w:szCs w:val="28"/>
              </w:rPr>
            </w:pPr>
          </w:p>
          <w:p w:rsidR="00C55452" w:rsidRDefault="00C55452" w:rsidP="00C20FC8">
            <w:pPr>
              <w:jc w:val="center"/>
              <w:rPr>
                <w:sz w:val="28"/>
                <w:szCs w:val="28"/>
              </w:rPr>
            </w:pPr>
          </w:p>
          <w:p w:rsidR="00C55452" w:rsidRDefault="00C55452" w:rsidP="00C20FC8">
            <w:pPr>
              <w:jc w:val="center"/>
              <w:rPr>
                <w:sz w:val="28"/>
                <w:szCs w:val="28"/>
              </w:rPr>
            </w:pPr>
          </w:p>
          <w:p w:rsidR="00C55452" w:rsidRDefault="00C55452" w:rsidP="00C20FC8">
            <w:pPr>
              <w:jc w:val="center"/>
              <w:rPr>
                <w:sz w:val="28"/>
                <w:szCs w:val="28"/>
              </w:rPr>
            </w:pPr>
          </w:p>
          <w:p w:rsidR="00C55452" w:rsidRDefault="00C55452" w:rsidP="00C20FC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Lettura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452" w:rsidRDefault="00C55452" w:rsidP="00C20FC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452" w:rsidRDefault="00C55452" w:rsidP="00C20FC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Elementi desunti dalla diagnosi</w:t>
            </w:r>
          </w:p>
        </w:tc>
        <w:tc>
          <w:tcPr>
            <w:tcW w:w="3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452" w:rsidRDefault="00C55452" w:rsidP="00C20FC8">
            <w:pPr>
              <w:snapToGrid w:val="0"/>
            </w:pPr>
            <w:r>
              <w:rPr>
                <w:sz w:val="28"/>
                <w:szCs w:val="28"/>
              </w:rPr>
              <w:t>Elementi desunti dall’osservazione in classe.</w:t>
            </w:r>
          </w:p>
        </w:tc>
      </w:tr>
      <w:tr w:rsidR="00C55452" w:rsidTr="00C55452">
        <w:trPr>
          <w:gridAfter w:val="1"/>
          <w:wAfter w:w="108" w:type="dxa"/>
          <w:cantSplit/>
          <w:trHeight w:hRule="exact" w:val="1475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452" w:rsidRDefault="00C55452" w:rsidP="00C20FC8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452" w:rsidRDefault="00C55452" w:rsidP="00C20FC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55452" w:rsidRDefault="00C55452" w:rsidP="00C20FC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55452" w:rsidRDefault="00C55452" w:rsidP="00C20FC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Velocità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452" w:rsidRDefault="00C55452" w:rsidP="00C20FC8">
            <w:pPr>
              <w:snapToGrid w:val="0"/>
              <w:ind w:left="1440"/>
              <w:rPr>
                <w:sz w:val="22"/>
                <w:szCs w:val="22"/>
              </w:rPr>
            </w:pPr>
          </w:p>
          <w:p w:rsidR="00C55452" w:rsidRDefault="00C55452" w:rsidP="00C55452">
            <w:pPr>
              <w:numPr>
                <w:ilvl w:val="0"/>
                <w:numId w:val="9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Stentata</w:t>
            </w:r>
          </w:p>
          <w:p w:rsidR="00C55452" w:rsidRDefault="00C55452" w:rsidP="00C5545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Lenta</w:t>
            </w:r>
          </w:p>
          <w:p w:rsidR="00C55452" w:rsidRDefault="00C55452" w:rsidP="00C5545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 desumibile dalla diagnosi</w:t>
            </w:r>
          </w:p>
        </w:tc>
        <w:tc>
          <w:tcPr>
            <w:tcW w:w="3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452" w:rsidRDefault="00C55452" w:rsidP="00C20FC8">
            <w:pPr>
              <w:snapToGrid w:val="0"/>
              <w:ind w:left="1440"/>
              <w:rPr>
                <w:sz w:val="22"/>
                <w:szCs w:val="22"/>
              </w:rPr>
            </w:pPr>
          </w:p>
          <w:p w:rsidR="00C55452" w:rsidRDefault="00C55452" w:rsidP="00C55452">
            <w:pPr>
              <w:numPr>
                <w:ilvl w:val="0"/>
                <w:numId w:val="9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Stentata</w:t>
            </w:r>
          </w:p>
          <w:p w:rsidR="00C55452" w:rsidRDefault="00C55452" w:rsidP="00C55452">
            <w:pPr>
              <w:numPr>
                <w:ilvl w:val="0"/>
                <w:numId w:val="9"/>
              </w:numPr>
            </w:pPr>
            <w:r>
              <w:rPr>
                <w:sz w:val="22"/>
                <w:szCs w:val="22"/>
              </w:rPr>
              <w:t>Lenta</w:t>
            </w:r>
          </w:p>
        </w:tc>
      </w:tr>
      <w:tr w:rsidR="00C55452" w:rsidTr="00C55452">
        <w:trPr>
          <w:gridAfter w:val="1"/>
          <w:wAfter w:w="108" w:type="dxa"/>
          <w:cantSplit/>
          <w:trHeight w:hRule="exact" w:val="1631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452" w:rsidRDefault="00C55452" w:rsidP="00C20FC8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452" w:rsidRDefault="00C55452" w:rsidP="00C20FC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55452" w:rsidRDefault="00C55452" w:rsidP="00C20FC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55452" w:rsidRDefault="00C55452" w:rsidP="00C20FC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Correttezza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452" w:rsidRDefault="00C55452" w:rsidP="00C20FC8">
            <w:pPr>
              <w:snapToGrid w:val="0"/>
              <w:ind w:left="1440"/>
              <w:rPr>
                <w:sz w:val="22"/>
                <w:szCs w:val="22"/>
              </w:rPr>
            </w:pPr>
          </w:p>
          <w:p w:rsidR="00C55452" w:rsidRDefault="00C55452" w:rsidP="00C55452">
            <w:pPr>
              <w:numPr>
                <w:ilvl w:val="0"/>
                <w:numId w:val="9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inversioni</w:t>
            </w:r>
          </w:p>
          <w:p w:rsidR="00C55452" w:rsidRDefault="00C55452" w:rsidP="00C5545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sostituzioni</w:t>
            </w:r>
          </w:p>
          <w:p w:rsidR="00C55452" w:rsidRDefault="00C55452" w:rsidP="00C5545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omissioni</w:t>
            </w:r>
          </w:p>
          <w:p w:rsidR="00C55452" w:rsidRDefault="00C55452" w:rsidP="00C5545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 desumibile dalla diagnosi</w:t>
            </w:r>
          </w:p>
          <w:p w:rsidR="00C55452" w:rsidRDefault="00C55452" w:rsidP="00C20FC8">
            <w:pPr>
              <w:rPr>
                <w:sz w:val="22"/>
                <w:szCs w:val="22"/>
              </w:rPr>
            </w:pPr>
          </w:p>
        </w:tc>
        <w:tc>
          <w:tcPr>
            <w:tcW w:w="3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452" w:rsidRDefault="00C55452" w:rsidP="00C20FC8">
            <w:pPr>
              <w:snapToGrid w:val="0"/>
              <w:ind w:left="1440"/>
              <w:rPr>
                <w:sz w:val="22"/>
                <w:szCs w:val="22"/>
              </w:rPr>
            </w:pPr>
          </w:p>
          <w:p w:rsidR="00C55452" w:rsidRDefault="00C55452" w:rsidP="00C55452">
            <w:pPr>
              <w:numPr>
                <w:ilvl w:val="0"/>
                <w:numId w:val="9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inversioni</w:t>
            </w:r>
          </w:p>
          <w:p w:rsidR="00C55452" w:rsidRDefault="00C55452" w:rsidP="00C5545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sostituzioni</w:t>
            </w:r>
          </w:p>
          <w:p w:rsidR="00C55452" w:rsidRDefault="00C55452" w:rsidP="00C55452">
            <w:pPr>
              <w:numPr>
                <w:ilvl w:val="0"/>
                <w:numId w:val="9"/>
              </w:numPr>
            </w:pPr>
            <w:r>
              <w:rPr>
                <w:sz w:val="22"/>
                <w:szCs w:val="22"/>
              </w:rPr>
              <w:t>Con omissioni</w:t>
            </w:r>
          </w:p>
        </w:tc>
      </w:tr>
      <w:tr w:rsidR="00C55452" w:rsidTr="00C55452">
        <w:trPr>
          <w:gridAfter w:val="1"/>
          <w:wAfter w:w="108" w:type="dxa"/>
          <w:cantSplit/>
          <w:trHeight w:val="1535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452" w:rsidRDefault="00C55452" w:rsidP="00C20FC8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452" w:rsidRDefault="00C55452" w:rsidP="00C20FC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55452" w:rsidRDefault="00C55452" w:rsidP="00C20FC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55452" w:rsidRDefault="00C55452" w:rsidP="00C20FC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Comprensione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452" w:rsidRDefault="00C55452" w:rsidP="00C20FC8">
            <w:pPr>
              <w:snapToGrid w:val="0"/>
              <w:ind w:left="1440"/>
              <w:rPr>
                <w:sz w:val="22"/>
                <w:szCs w:val="22"/>
              </w:rPr>
            </w:pPr>
          </w:p>
          <w:p w:rsidR="00C55452" w:rsidRDefault="00C55452" w:rsidP="00C55452">
            <w:pPr>
              <w:numPr>
                <w:ilvl w:val="0"/>
                <w:numId w:val="9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 adeguata</w:t>
            </w:r>
          </w:p>
          <w:p w:rsidR="00C55452" w:rsidRDefault="00C55452" w:rsidP="00C5545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Sufficiente</w:t>
            </w:r>
          </w:p>
          <w:p w:rsidR="00C55452" w:rsidRDefault="00C55452" w:rsidP="00C5545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Buona</w:t>
            </w:r>
          </w:p>
          <w:p w:rsidR="00C55452" w:rsidRDefault="00C55452" w:rsidP="00C5545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 desumibile dalla diagnosi</w:t>
            </w:r>
          </w:p>
        </w:tc>
        <w:tc>
          <w:tcPr>
            <w:tcW w:w="3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452" w:rsidRDefault="00C55452" w:rsidP="00C20FC8">
            <w:pPr>
              <w:snapToGrid w:val="0"/>
              <w:ind w:left="1440"/>
              <w:rPr>
                <w:sz w:val="22"/>
                <w:szCs w:val="22"/>
              </w:rPr>
            </w:pPr>
          </w:p>
          <w:p w:rsidR="00C55452" w:rsidRDefault="00C55452" w:rsidP="00C55452">
            <w:pPr>
              <w:numPr>
                <w:ilvl w:val="0"/>
                <w:numId w:val="9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 adeguata</w:t>
            </w:r>
          </w:p>
          <w:p w:rsidR="00C55452" w:rsidRDefault="00C55452" w:rsidP="00C5545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Sufficiente</w:t>
            </w:r>
          </w:p>
          <w:p w:rsidR="00C55452" w:rsidRDefault="00C55452" w:rsidP="00C55452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Buona</w:t>
            </w:r>
          </w:p>
        </w:tc>
      </w:tr>
      <w:tr w:rsidR="00C55452" w:rsidTr="00C55452">
        <w:trPr>
          <w:gridAfter w:val="1"/>
          <w:wAfter w:w="108" w:type="dxa"/>
          <w:cantSplit/>
          <w:trHeight w:hRule="exact" w:val="3398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452" w:rsidRDefault="00C55452" w:rsidP="00C20FC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55452" w:rsidRDefault="00C55452" w:rsidP="00C20FC8">
            <w:pPr>
              <w:jc w:val="center"/>
              <w:rPr>
                <w:sz w:val="28"/>
                <w:szCs w:val="28"/>
              </w:rPr>
            </w:pPr>
          </w:p>
          <w:p w:rsidR="00C55452" w:rsidRDefault="00C55452" w:rsidP="00C20FC8">
            <w:pPr>
              <w:jc w:val="center"/>
              <w:rPr>
                <w:sz w:val="28"/>
                <w:szCs w:val="28"/>
              </w:rPr>
            </w:pPr>
          </w:p>
          <w:p w:rsidR="00C55452" w:rsidRDefault="00C55452" w:rsidP="00C20FC8">
            <w:pPr>
              <w:jc w:val="center"/>
              <w:rPr>
                <w:sz w:val="28"/>
                <w:szCs w:val="28"/>
              </w:rPr>
            </w:pPr>
          </w:p>
          <w:p w:rsidR="00C55452" w:rsidRDefault="00C55452" w:rsidP="00C20FC8">
            <w:pPr>
              <w:rPr>
                <w:sz w:val="28"/>
                <w:szCs w:val="28"/>
              </w:rPr>
            </w:pPr>
          </w:p>
          <w:p w:rsidR="00C55452" w:rsidRDefault="00C55452" w:rsidP="00C20FC8">
            <w:pPr>
              <w:jc w:val="center"/>
              <w:rPr>
                <w:sz w:val="28"/>
                <w:szCs w:val="28"/>
              </w:rPr>
            </w:pPr>
          </w:p>
          <w:p w:rsidR="00C55452" w:rsidRDefault="00C55452" w:rsidP="00C20FC8">
            <w:pPr>
              <w:jc w:val="center"/>
              <w:rPr>
                <w:sz w:val="28"/>
                <w:szCs w:val="28"/>
              </w:rPr>
            </w:pPr>
          </w:p>
          <w:p w:rsidR="00C55452" w:rsidRDefault="00C55452" w:rsidP="00C20FC8">
            <w:pPr>
              <w:jc w:val="center"/>
              <w:rPr>
                <w:sz w:val="28"/>
                <w:szCs w:val="28"/>
              </w:rPr>
            </w:pPr>
          </w:p>
          <w:p w:rsidR="00C55452" w:rsidRDefault="00C55452" w:rsidP="00C20FC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Scrittura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452" w:rsidRDefault="00C55452" w:rsidP="00C20FC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55452" w:rsidRDefault="00C55452" w:rsidP="00C20FC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55452" w:rsidRDefault="00C55452" w:rsidP="00C20FC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55452" w:rsidRDefault="00C55452" w:rsidP="00C20FC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55452" w:rsidRDefault="00C55452" w:rsidP="00C20FC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Grafia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452" w:rsidRDefault="00C55452" w:rsidP="00C20FC8">
            <w:pPr>
              <w:snapToGrid w:val="0"/>
              <w:ind w:left="720"/>
              <w:rPr>
                <w:sz w:val="28"/>
                <w:szCs w:val="28"/>
              </w:rPr>
            </w:pPr>
          </w:p>
          <w:p w:rsidR="00C55452" w:rsidRDefault="00C55452" w:rsidP="00C55452">
            <w:pPr>
              <w:numPr>
                <w:ilvl w:val="0"/>
                <w:numId w:val="9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Problemi di lentezza nello scrivere</w:t>
            </w:r>
            <w:r>
              <w:rPr>
                <w:sz w:val="28"/>
                <w:szCs w:val="28"/>
              </w:rPr>
              <w:t xml:space="preserve"> </w:t>
            </w:r>
          </w:p>
          <w:p w:rsidR="00C55452" w:rsidRDefault="00C55452" w:rsidP="00C5545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Pressione del tratto grafico inadeguata (premuto, leggero, ripassato, incerto)</w:t>
            </w:r>
          </w:p>
          <w:p w:rsidR="00C55452" w:rsidRDefault="00C55452" w:rsidP="00C5545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Impugnatura scorretta</w:t>
            </w:r>
          </w:p>
          <w:p w:rsidR="00C55452" w:rsidRDefault="00C55452" w:rsidP="00C5545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Direzionalità del tratto non convenzionale</w:t>
            </w:r>
          </w:p>
          <w:p w:rsidR="00C55452" w:rsidRDefault="00C55452" w:rsidP="00C55452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Non desumibile dalla diagnosi</w:t>
            </w:r>
          </w:p>
          <w:p w:rsidR="00C55452" w:rsidRDefault="00C55452" w:rsidP="00C20FC8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452" w:rsidRDefault="00C55452" w:rsidP="00C20FC8">
            <w:pPr>
              <w:snapToGrid w:val="0"/>
              <w:ind w:left="720"/>
              <w:rPr>
                <w:sz w:val="28"/>
                <w:szCs w:val="28"/>
              </w:rPr>
            </w:pPr>
          </w:p>
          <w:p w:rsidR="00C55452" w:rsidRDefault="00C55452" w:rsidP="00C20FC8">
            <w:pPr>
              <w:snapToGrid w:val="0"/>
              <w:rPr>
                <w:sz w:val="22"/>
                <w:szCs w:val="22"/>
              </w:rPr>
            </w:pPr>
          </w:p>
          <w:p w:rsidR="00C55452" w:rsidRDefault="00C55452" w:rsidP="00C55452">
            <w:pPr>
              <w:numPr>
                <w:ilvl w:val="0"/>
                <w:numId w:val="9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Problemi di lentezza nello scrivere</w:t>
            </w:r>
            <w:r>
              <w:rPr>
                <w:sz w:val="28"/>
                <w:szCs w:val="28"/>
              </w:rPr>
              <w:t xml:space="preserve"> </w:t>
            </w:r>
          </w:p>
          <w:p w:rsidR="00C55452" w:rsidRDefault="00C55452" w:rsidP="00C5545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Pressione del tratto grafico inadeguata (premuto, leggero, ripassato, incerto)</w:t>
            </w:r>
          </w:p>
          <w:p w:rsidR="00C55452" w:rsidRDefault="00C55452" w:rsidP="00C5545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Impugnatura scorretta</w:t>
            </w:r>
          </w:p>
          <w:p w:rsidR="00C55452" w:rsidRDefault="00C55452" w:rsidP="00C5545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Direzionalità del tratto non convenzionale</w:t>
            </w:r>
          </w:p>
          <w:p w:rsidR="00C55452" w:rsidRDefault="00C55452" w:rsidP="00C20FC8">
            <w:pPr>
              <w:ind w:left="228"/>
              <w:rPr>
                <w:sz w:val="22"/>
                <w:szCs w:val="22"/>
              </w:rPr>
            </w:pPr>
          </w:p>
          <w:p w:rsidR="00C55452" w:rsidRDefault="00C55452" w:rsidP="00C20FC8">
            <w:pPr>
              <w:rPr>
                <w:sz w:val="28"/>
                <w:szCs w:val="28"/>
              </w:rPr>
            </w:pPr>
          </w:p>
        </w:tc>
      </w:tr>
      <w:tr w:rsidR="00C55452" w:rsidTr="00C55452">
        <w:trPr>
          <w:gridAfter w:val="1"/>
          <w:wAfter w:w="108" w:type="dxa"/>
          <w:cantSplit/>
          <w:trHeight w:hRule="exact" w:val="2433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452" w:rsidRDefault="00C55452" w:rsidP="00C20FC8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452" w:rsidRDefault="00C55452" w:rsidP="00C20FC8">
            <w:pPr>
              <w:snapToGrid w:val="0"/>
              <w:rPr>
                <w:sz w:val="28"/>
                <w:szCs w:val="28"/>
              </w:rPr>
            </w:pPr>
          </w:p>
          <w:p w:rsidR="00C55452" w:rsidRDefault="00C55452" w:rsidP="00C20FC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55452" w:rsidRDefault="00C55452" w:rsidP="00C20FC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Tipologia di errori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452" w:rsidRDefault="00C55452" w:rsidP="00C20FC8">
            <w:pPr>
              <w:snapToGrid w:val="0"/>
              <w:ind w:left="720"/>
              <w:rPr>
                <w:sz w:val="22"/>
                <w:szCs w:val="22"/>
              </w:rPr>
            </w:pPr>
          </w:p>
          <w:p w:rsidR="00C55452" w:rsidRDefault="00C55452" w:rsidP="00C55452">
            <w:pPr>
              <w:numPr>
                <w:ilvl w:val="0"/>
                <w:numId w:val="9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Errori fonologici (omissioni, sostituzioni, aggiunte, inversioni)</w:t>
            </w:r>
          </w:p>
          <w:p w:rsidR="00C55452" w:rsidRDefault="00C55452" w:rsidP="00C5545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Errori non fonologici</w:t>
            </w:r>
          </w:p>
          <w:p w:rsidR="00C55452" w:rsidRDefault="00C55452" w:rsidP="00C5545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Errori fonetici (doppie, accenti)</w:t>
            </w:r>
          </w:p>
          <w:p w:rsidR="00C55452" w:rsidRDefault="00C55452" w:rsidP="00C5545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 desumibile dalla diagnosi</w:t>
            </w:r>
          </w:p>
          <w:p w:rsidR="00C55452" w:rsidRDefault="00C55452" w:rsidP="00C20FC8">
            <w:pPr>
              <w:rPr>
                <w:sz w:val="22"/>
                <w:szCs w:val="22"/>
              </w:rPr>
            </w:pPr>
          </w:p>
          <w:p w:rsidR="00C55452" w:rsidRDefault="00C55452" w:rsidP="00C20FC8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452" w:rsidRDefault="00C55452" w:rsidP="00C20FC8">
            <w:pPr>
              <w:snapToGrid w:val="0"/>
              <w:ind w:left="720"/>
              <w:rPr>
                <w:sz w:val="22"/>
                <w:szCs w:val="22"/>
              </w:rPr>
            </w:pPr>
          </w:p>
          <w:p w:rsidR="00C55452" w:rsidRDefault="00C55452" w:rsidP="00C55452">
            <w:pPr>
              <w:numPr>
                <w:ilvl w:val="0"/>
                <w:numId w:val="9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Errori fonologici (omissioni, sostituzioni, aggiunte, inversioni)</w:t>
            </w:r>
          </w:p>
          <w:p w:rsidR="00C55452" w:rsidRDefault="00C55452" w:rsidP="00C5545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Errori non fonologici</w:t>
            </w:r>
          </w:p>
          <w:p w:rsidR="00C55452" w:rsidRDefault="00C55452" w:rsidP="00C55452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Errori fonetici (</w:t>
            </w:r>
            <w:proofErr w:type="spellStart"/>
            <w:proofErr w:type="gramStart"/>
            <w:r>
              <w:rPr>
                <w:sz w:val="22"/>
                <w:szCs w:val="22"/>
              </w:rPr>
              <w:t>doppie,accenti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C55452" w:rsidRDefault="00C55452" w:rsidP="00C20FC8">
            <w:pPr>
              <w:rPr>
                <w:sz w:val="28"/>
                <w:szCs w:val="28"/>
              </w:rPr>
            </w:pPr>
          </w:p>
          <w:p w:rsidR="00C55452" w:rsidRDefault="00C55452" w:rsidP="00C20FC8">
            <w:pPr>
              <w:rPr>
                <w:sz w:val="28"/>
                <w:szCs w:val="28"/>
              </w:rPr>
            </w:pPr>
          </w:p>
          <w:p w:rsidR="00C55452" w:rsidRDefault="00C55452" w:rsidP="00C20FC8">
            <w:pPr>
              <w:rPr>
                <w:sz w:val="28"/>
                <w:szCs w:val="28"/>
              </w:rPr>
            </w:pPr>
          </w:p>
          <w:p w:rsidR="00C55452" w:rsidRDefault="00C55452" w:rsidP="00C20FC8">
            <w:pPr>
              <w:rPr>
                <w:sz w:val="28"/>
                <w:szCs w:val="28"/>
              </w:rPr>
            </w:pPr>
          </w:p>
        </w:tc>
      </w:tr>
      <w:tr w:rsidR="00C55452" w:rsidTr="00C55452">
        <w:trPr>
          <w:gridAfter w:val="1"/>
          <w:wAfter w:w="108" w:type="dxa"/>
          <w:cantSplit/>
          <w:trHeight w:hRule="exact" w:val="2412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452" w:rsidRDefault="00C55452" w:rsidP="00C20FC8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452" w:rsidRDefault="00C55452" w:rsidP="00C20FC8">
            <w:pPr>
              <w:snapToGrid w:val="0"/>
              <w:rPr>
                <w:sz w:val="28"/>
                <w:szCs w:val="28"/>
              </w:rPr>
            </w:pPr>
          </w:p>
          <w:p w:rsidR="00C55452" w:rsidRDefault="00C55452" w:rsidP="00C20FC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55452" w:rsidRDefault="00C55452" w:rsidP="00C20FC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Produzione 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452" w:rsidRDefault="00C55452" w:rsidP="00C20FC8">
            <w:pPr>
              <w:snapToGrid w:val="0"/>
              <w:ind w:left="720"/>
              <w:rPr>
                <w:sz w:val="22"/>
                <w:szCs w:val="22"/>
              </w:rPr>
            </w:pPr>
          </w:p>
          <w:p w:rsidR="00C55452" w:rsidRDefault="00C55452" w:rsidP="00C55452">
            <w:pPr>
              <w:numPr>
                <w:ilvl w:val="0"/>
                <w:numId w:val="9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Difficoltà a comporre testi</w:t>
            </w:r>
          </w:p>
          <w:p w:rsidR="00C55452" w:rsidRDefault="00C55452" w:rsidP="00C5545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Difficoltà nel seguire la dettatura</w:t>
            </w:r>
          </w:p>
          <w:p w:rsidR="00C55452" w:rsidRDefault="00C55452" w:rsidP="00C5545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Difficoltà nella copia(lavagna/</w:t>
            </w:r>
            <w:proofErr w:type="gramStart"/>
            <w:r>
              <w:rPr>
                <w:sz w:val="22"/>
                <w:szCs w:val="22"/>
              </w:rPr>
              <w:t>testo..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C55452" w:rsidRDefault="00C55452" w:rsidP="00C55452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Non desumibile dalla diagnosi</w:t>
            </w:r>
          </w:p>
          <w:p w:rsidR="00C55452" w:rsidRDefault="00C55452" w:rsidP="00C20FC8">
            <w:pPr>
              <w:rPr>
                <w:sz w:val="28"/>
                <w:szCs w:val="28"/>
              </w:rPr>
            </w:pPr>
          </w:p>
          <w:p w:rsidR="00C55452" w:rsidRDefault="00C55452" w:rsidP="00C20FC8">
            <w:pPr>
              <w:ind w:left="228"/>
              <w:rPr>
                <w:sz w:val="28"/>
                <w:szCs w:val="28"/>
              </w:rPr>
            </w:pPr>
          </w:p>
        </w:tc>
        <w:tc>
          <w:tcPr>
            <w:tcW w:w="3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452" w:rsidRDefault="00C55452" w:rsidP="00C20FC8">
            <w:pPr>
              <w:snapToGrid w:val="0"/>
              <w:ind w:left="720"/>
              <w:rPr>
                <w:sz w:val="22"/>
                <w:szCs w:val="22"/>
              </w:rPr>
            </w:pPr>
          </w:p>
          <w:p w:rsidR="00C55452" w:rsidRDefault="00C55452" w:rsidP="00C55452">
            <w:pPr>
              <w:numPr>
                <w:ilvl w:val="0"/>
                <w:numId w:val="9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Difficoltà a comporre testi</w:t>
            </w:r>
          </w:p>
          <w:p w:rsidR="00C55452" w:rsidRDefault="00C55452" w:rsidP="00C5545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Difficoltà nel seguire la dettatura</w:t>
            </w:r>
          </w:p>
          <w:p w:rsidR="00C55452" w:rsidRDefault="00C55452" w:rsidP="00C55452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Difficoltà nella copia(lavagna/</w:t>
            </w:r>
            <w:proofErr w:type="gramStart"/>
            <w:r>
              <w:rPr>
                <w:sz w:val="22"/>
                <w:szCs w:val="22"/>
              </w:rPr>
              <w:t>testo..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C55452" w:rsidRDefault="00C55452" w:rsidP="00C20FC8">
            <w:pPr>
              <w:rPr>
                <w:sz w:val="28"/>
                <w:szCs w:val="28"/>
              </w:rPr>
            </w:pPr>
          </w:p>
          <w:p w:rsidR="00C55452" w:rsidRDefault="00C55452" w:rsidP="00C20FC8">
            <w:pPr>
              <w:rPr>
                <w:sz w:val="28"/>
                <w:szCs w:val="28"/>
              </w:rPr>
            </w:pPr>
          </w:p>
          <w:p w:rsidR="00C55452" w:rsidRDefault="00C55452" w:rsidP="00C20FC8">
            <w:pPr>
              <w:rPr>
                <w:sz w:val="28"/>
                <w:szCs w:val="28"/>
              </w:rPr>
            </w:pPr>
          </w:p>
          <w:p w:rsidR="00C55452" w:rsidRDefault="00C55452" w:rsidP="00C20FC8">
            <w:pPr>
              <w:rPr>
                <w:sz w:val="28"/>
                <w:szCs w:val="28"/>
              </w:rPr>
            </w:pPr>
          </w:p>
        </w:tc>
      </w:tr>
      <w:tr w:rsidR="00C55452" w:rsidTr="00C55452">
        <w:trPr>
          <w:gridAfter w:val="1"/>
          <w:wAfter w:w="108" w:type="dxa"/>
          <w:cantSplit/>
          <w:trHeight w:hRule="exact" w:val="863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452" w:rsidRDefault="00C55452" w:rsidP="00C20FC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55452" w:rsidRDefault="00C55452" w:rsidP="00C20FC8">
            <w:pPr>
              <w:jc w:val="center"/>
              <w:rPr>
                <w:sz w:val="28"/>
                <w:szCs w:val="28"/>
              </w:rPr>
            </w:pPr>
          </w:p>
          <w:p w:rsidR="00C55452" w:rsidRDefault="00C55452" w:rsidP="00C20FC8">
            <w:pPr>
              <w:jc w:val="center"/>
              <w:rPr>
                <w:sz w:val="28"/>
                <w:szCs w:val="28"/>
              </w:rPr>
            </w:pPr>
          </w:p>
          <w:p w:rsidR="00C55452" w:rsidRDefault="00C55452" w:rsidP="00C20FC8">
            <w:pPr>
              <w:jc w:val="center"/>
              <w:rPr>
                <w:sz w:val="28"/>
                <w:szCs w:val="28"/>
              </w:rPr>
            </w:pPr>
          </w:p>
          <w:p w:rsidR="00C55452" w:rsidRDefault="00C55452" w:rsidP="00C20FC8">
            <w:pPr>
              <w:jc w:val="center"/>
              <w:rPr>
                <w:sz w:val="28"/>
                <w:szCs w:val="28"/>
              </w:rPr>
            </w:pPr>
          </w:p>
          <w:p w:rsidR="00C55452" w:rsidRDefault="00C55452" w:rsidP="00C20FC8">
            <w:pPr>
              <w:jc w:val="center"/>
              <w:rPr>
                <w:sz w:val="28"/>
                <w:szCs w:val="28"/>
              </w:rPr>
            </w:pPr>
          </w:p>
          <w:p w:rsidR="00C55452" w:rsidRDefault="00C55452" w:rsidP="00C20FC8">
            <w:pPr>
              <w:jc w:val="center"/>
              <w:rPr>
                <w:sz w:val="28"/>
                <w:szCs w:val="28"/>
              </w:rPr>
            </w:pPr>
          </w:p>
          <w:p w:rsidR="00C55452" w:rsidRDefault="00C55452" w:rsidP="00C20FC8">
            <w:pPr>
              <w:jc w:val="center"/>
              <w:rPr>
                <w:sz w:val="28"/>
                <w:szCs w:val="28"/>
              </w:rPr>
            </w:pPr>
          </w:p>
          <w:p w:rsidR="00C55452" w:rsidRDefault="00C55452" w:rsidP="00C20FC8">
            <w:pPr>
              <w:jc w:val="center"/>
              <w:rPr>
                <w:sz w:val="28"/>
                <w:szCs w:val="28"/>
              </w:rPr>
            </w:pPr>
          </w:p>
          <w:p w:rsidR="00C55452" w:rsidRDefault="00C55452" w:rsidP="00C20FC8">
            <w:pPr>
              <w:jc w:val="center"/>
              <w:rPr>
                <w:sz w:val="28"/>
                <w:szCs w:val="28"/>
              </w:rPr>
            </w:pPr>
          </w:p>
          <w:p w:rsidR="00C55452" w:rsidRDefault="00C55452" w:rsidP="00C20FC8">
            <w:pPr>
              <w:jc w:val="center"/>
              <w:rPr>
                <w:sz w:val="28"/>
                <w:szCs w:val="28"/>
              </w:rPr>
            </w:pPr>
          </w:p>
          <w:p w:rsidR="00C55452" w:rsidRDefault="00C55452" w:rsidP="00C20FC8">
            <w:pPr>
              <w:jc w:val="center"/>
              <w:rPr>
                <w:sz w:val="28"/>
                <w:szCs w:val="28"/>
              </w:rPr>
            </w:pPr>
          </w:p>
          <w:p w:rsidR="00C55452" w:rsidRDefault="00C55452" w:rsidP="00C20FC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Calcolo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452" w:rsidRDefault="00C55452" w:rsidP="00C20FC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452" w:rsidRDefault="00C55452" w:rsidP="00C20FC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Elementi desunti dalla diagnosi</w:t>
            </w:r>
          </w:p>
        </w:tc>
        <w:tc>
          <w:tcPr>
            <w:tcW w:w="3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452" w:rsidRDefault="00C55452" w:rsidP="00C20FC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Elementi desunti dall’osservazione in classe.</w:t>
            </w:r>
          </w:p>
        </w:tc>
      </w:tr>
      <w:tr w:rsidR="00C55452" w:rsidTr="00C55452">
        <w:trPr>
          <w:gridAfter w:val="1"/>
          <w:wAfter w:w="108" w:type="dxa"/>
          <w:cantSplit/>
          <w:trHeight w:val="5207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452" w:rsidRDefault="00C55452" w:rsidP="00C20FC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55452" w:rsidRDefault="00C55452" w:rsidP="00C20FC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55452" w:rsidRDefault="00C55452" w:rsidP="00C20FC8">
            <w:pPr>
              <w:snapToGrid w:val="0"/>
              <w:ind w:left="720"/>
              <w:rPr>
                <w:sz w:val="22"/>
                <w:szCs w:val="22"/>
              </w:rPr>
            </w:pPr>
          </w:p>
          <w:p w:rsidR="00C55452" w:rsidRDefault="00C55452" w:rsidP="00C55452">
            <w:pPr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Difficoltà nel ragionamento logico</w:t>
            </w:r>
          </w:p>
          <w:p w:rsidR="00C55452" w:rsidRDefault="00C55452" w:rsidP="00C55452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Errori di processamento numerico (leggere, scrivere i numeri, difficoltà negli aspetti cardinali e ordinali dei numeri, corrispondenza tra numero naturale e quantità)</w:t>
            </w:r>
          </w:p>
          <w:p w:rsidR="00C55452" w:rsidRDefault="00C55452" w:rsidP="00C55452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Difficoltà di uso degli algoritmi di base del calcolo (scritto e a mente)</w:t>
            </w:r>
          </w:p>
          <w:p w:rsidR="00C55452" w:rsidRDefault="00C55452" w:rsidP="00C55452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Difficoltà nel recupero di fatti numerici (es. tabelline)</w:t>
            </w:r>
          </w:p>
          <w:p w:rsidR="00C55452" w:rsidRDefault="00C55452" w:rsidP="00C55452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Capacità di </w:t>
            </w:r>
            <w:proofErr w:type="spellStart"/>
            <w:r>
              <w:rPr>
                <w:sz w:val="22"/>
                <w:szCs w:val="22"/>
              </w:rPr>
              <w:t>problem</w:t>
            </w:r>
            <w:proofErr w:type="spellEnd"/>
            <w:r>
              <w:rPr>
                <w:sz w:val="22"/>
                <w:szCs w:val="22"/>
              </w:rPr>
              <w:t xml:space="preserve"> solving</w:t>
            </w:r>
          </w:p>
          <w:p w:rsidR="00C55452" w:rsidRDefault="00C55452" w:rsidP="00C55452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Difficoltà di comprensione del testo di un problema</w:t>
            </w:r>
          </w:p>
          <w:p w:rsidR="00C55452" w:rsidRDefault="00C55452" w:rsidP="00C55452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Elementi non desumibili dalla diagnosi</w:t>
            </w:r>
          </w:p>
          <w:p w:rsidR="00C55452" w:rsidRDefault="00C55452" w:rsidP="00C20FC8">
            <w:pPr>
              <w:ind w:left="459"/>
              <w:rPr>
                <w:sz w:val="22"/>
                <w:szCs w:val="22"/>
              </w:rPr>
            </w:pPr>
          </w:p>
        </w:tc>
        <w:tc>
          <w:tcPr>
            <w:tcW w:w="32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55452" w:rsidRDefault="00C55452" w:rsidP="00C20FC8">
            <w:pPr>
              <w:snapToGrid w:val="0"/>
              <w:ind w:left="720"/>
              <w:rPr>
                <w:sz w:val="22"/>
                <w:szCs w:val="22"/>
              </w:rPr>
            </w:pPr>
          </w:p>
          <w:p w:rsidR="00C55452" w:rsidRDefault="00C55452" w:rsidP="00C55452">
            <w:pPr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Difficoltà nel ragionamento logico</w:t>
            </w:r>
          </w:p>
          <w:p w:rsidR="00C55452" w:rsidRDefault="00C55452" w:rsidP="00C55452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Errori di processamento   numerico (leggere, scrivere i numeri, difficoltà negli aspetti cardinali e ordinali dei numeri, corrispondenza tra numero naturale e quantità)</w:t>
            </w:r>
          </w:p>
          <w:p w:rsidR="00C55452" w:rsidRDefault="00C55452" w:rsidP="00C55452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Difficoltà di uso degli algoritmi di base del calcolo (scritto e a mente)</w:t>
            </w:r>
          </w:p>
          <w:p w:rsidR="00C55452" w:rsidRDefault="00C55452" w:rsidP="00C55452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Difficoltà nel recupero di fatti numerici (es. tabelline)</w:t>
            </w:r>
          </w:p>
          <w:p w:rsidR="00C55452" w:rsidRDefault="00C55452" w:rsidP="00C55452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Capacità di </w:t>
            </w:r>
            <w:proofErr w:type="spellStart"/>
            <w:r>
              <w:rPr>
                <w:sz w:val="22"/>
                <w:szCs w:val="22"/>
              </w:rPr>
              <w:t>problem</w:t>
            </w:r>
            <w:proofErr w:type="spellEnd"/>
            <w:r>
              <w:rPr>
                <w:sz w:val="22"/>
                <w:szCs w:val="22"/>
              </w:rPr>
              <w:t xml:space="preserve"> solving</w:t>
            </w:r>
          </w:p>
          <w:p w:rsidR="00C55452" w:rsidRDefault="00C55452" w:rsidP="00C55452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Difficoltà di comprensione del testo di un problema</w:t>
            </w:r>
          </w:p>
          <w:p w:rsidR="00C55452" w:rsidRDefault="00C55452" w:rsidP="00C20FC8">
            <w:pPr>
              <w:rPr>
                <w:sz w:val="22"/>
                <w:szCs w:val="22"/>
              </w:rPr>
            </w:pPr>
          </w:p>
          <w:p w:rsidR="00C55452" w:rsidRDefault="00C55452" w:rsidP="00C20FC8">
            <w:pPr>
              <w:rPr>
                <w:sz w:val="28"/>
                <w:szCs w:val="28"/>
              </w:rPr>
            </w:pPr>
          </w:p>
        </w:tc>
      </w:tr>
      <w:tr w:rsidR="00C55452" w:rsidTr="00C55452">
        <w:tblPrEx>
          <w:tblCellMar>
            <w:left w:w="0" w:type="dxa"/>
            <w:right w:w="0" w:type="dxa"/>
          </w:tblCellMar>
        </w:tblPrEx>
        <w:trPr>
          <w:cantSplit/>
          <w:trHeight w:hRule="exact" w:val="1930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452" w:rsidRDefault="00C55452" w:rsidP="00C20FC8">
            <w:pPr>
              <w:snapToGrid w:val="0"/>
              <w:rPr>
                <w:sz w:val="28"/>
                <w:szCs w:val="28"/>
              </w:rPr>
            </w:pPr>
          </w:p>
          <w:p w:rsidR="00C55452" w:rsidRDefault="00C55452" w:rsidP="00C20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C55452" w:rsidRDefault="00C55452" w:rsidP="00C20FC8">
            <w:pPr>
              <w:rPr>
                <w:sz w:val="28"/>
                <w:szCs w:val="28"/>
              </w:rPr>
            </w:pPr>
          </w:p>
          <w:p w:rsidR="00C55452" w:rsidRDefault="00C55452" w:rsidP="00C20FC8">
            <w:pPr>
              <w:rPr>
                <w:sz w:val="28"/>
                <w:szCs w:val="28"/>
              </w:rPr>
            </w:pPr>
          </w:p>
          <w:p w:rsidR="00C55452" w:rsidRDefault="00C55452" w:rsidP="00C20FC8">
            <w:pPr>
              <w:rPr>
                <w:sz w:val="28"/>
                <w:szCs w:val="28"/>
              </w:rPr>
            </w:pPr>
          </w:p>
          <w:p w:rsidR="00C55452" w:rsidRDefault="00C55452" w:rsidP="00C20FC8">
            <w:pPr>
              <w:rPr>
                <w:sz w:val="28"/>
                <w:szCs w:val="28"/>
              </w:rPr>
            </w:pPr>
          </w:p>
          <w:p w:rsidR="00C55452" w:rsidRDefault="00C55452" w:rsidP="00C20FC8">
            <w:pPr>
              <w:rPr>
                <w:sz w:val="28"/>
                <w:szCs w:val="28"/>
              </w:rPr>
            </w:pPr>
          </w:p>
          <w:p w:rsidR="00C55452" w:rsidRDefault="00C55452" w:rsidP="00C20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C55452" w:rsidRDefault="00C55452" w:rsidP="00C20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Altro</w:t>
            </w:r>
          </w:p>
          <w:p w:rsidR="00C55452" w:rsidRDefault="00C55452" w:rsidP="00C20FC8">
            <w:pPr>
              <w:rPr>
                <w:sz w:val="28"/>
                <w:szCs w:val="28"/>
              </w:rPr>
            </w:pPr>
          </w:p>
        </w:tc>
        <w:tc>
          <w:tcPr>
            <w:tcW w:w="8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452" w:rsidRDefault="00C55452" w:rsidP="00C20FC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C55452" w:rsidRDefault="00C55452" w:rsidP="00C20FC8">
            <w:pPr>
              <w:snapToGrid w:val="0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Organizzazione spazio-temporale:</w:t>
            </w:r>
          </w:p>
          <w:p w:rsidR="00C55452" w:rsidRDefault="00C55452" w:rsidP="00C5545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Difficoltà </w:t>
            </w:r>
            <w:proofErr w:type="spellStart"/>
            <w:r>
              <w:rPr>
                <w:sz w:val="22"/>
                <w:szCs w:val="22"/>
              </w:rPr>
              <w:t>visuo</w:t>
            </w:r>
            <w:proofErr w:type="spellEnd"/>
            <w:r>
              <w:rPr>
                <w:sz w:val="22"/>
                <w:szCs w:val="22"/>
              </w:rPr>
              <w:t>-spaziali</w:t>
            </w:r>
          </w:p>
          <w:p w:rsidR="00C55452" w:rsidRDefault="00C55452" w:rsidP="00C5545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Difficoltà nell’organizzazione spaziale del foglio o della pagina</w:t>
            </w:r>
          </w:p>
          <w:p w:rsidR="00C55452" w:rsidRDefault="00C55452" w:rsidP="00C5545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Difficoltà a rispettare le convenzioni tipografiche (sinistra-destra, alto-basso)</w:t>
            </w:r>
          </w:p>
          <w:p w:rsidR="00C55452" w:rsidRDefault="00C55452" w:rsidP="00C20FC8">
            <w:pPr>
              <w:snapToGrid w:val="0"/>
              <w:rPr>
                <w:sz w:val="28"/>
                <w:szCs w:val="28"/>
              </w:rPr>
            </w:pPr>
          </w:p>
          <w:p w:rsidR="00C55452" w:rsidRDefault="00C55452" w:rsidP="00C20FC8">
            <w:pPr>
              <w:snapToGrid w:val="0"/>
              <w:rPr>
                <w:sz w:val="28"/>
                <w:szCs w:val="28"/>
              </w:rPr>
            </w:pPr>
          </w:p>
          <w:p w:rsidR="00C55452" w:rsidRDefault="00C55452" w:rsidP="00C20FC8">
            <w:pPr>
              <w:rPr>
                <w:sz w:val="28"/>
                <w:szCs w:val="28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C55452" w:rsidRDefault="00C55452" w:rsidP="00C20FC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3" w:type="dxa"/>
            <w:gridSpan w:val="2"/>
            <w:shd w:val="clear" w:color="auto" w:fill="auto"/>
          </w:tcPr>
          <w:p w:rsidR="00C55452" w:rsidRDefault="00C55452" w:rsidP="00C20FC8">
            <w:pPr>
              <w:snapToGrid w:val="0"/>
              <w:rPr>
                <w:sz w:val="28"/>
                <w:szCs w:val="28"/>
              </w:rPr>
            </w:pPr>
          </w:p>
        </w:tc>
      </w:tr>
      <w:tr w:rsidR="00C55452" w:rsidTr="00C55452">
        <w:tblPrEx>
          <w:tblCellMar>
            <w:left w:w="0" w:type="dxa"/>
            <w:right w:w="0" w:type="dxa"/>
          </w:tblCellMar>
        </w:tblPrEx>
        <w:trPr>
          <w:cantSplit/>
          <w:trHeight w:hRule="exact" w:val="838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452" w:rsidRDefault="00C55452" w:rsidP="00C20FC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452" w:rsidRDefault="00C55452" w:rsidP="00C20FC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55452" w:rsidRDefault="00C55452" w:rsidP="00C20FC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Eventuali disturbi nell'area motorio-prassica: ………………………………</w:t>
            </w:r>
            <w:proofErr w:type="gramStart"/>
            <w:r>
              <w:rPr>
                <w:sz w:val="28"/>
                <w:szCs w:val="28"/>
              </w:rPr>
              <w:t xml:space="preserve"> ....</w:t>
            </w:r>
            <w:proofErr w:type="gramEnd"/>
            <w:r>
              <w:rPr>
                <w:sz w:val="28"/>
                <w:szCs w:val="28"/>
              </w:rPr>
              <w:t>…………………………………………………………………………..…</w:t>
            </w:r>
          </w:p>
          <w:p w:rsidR="00C55452" w:rsidRDefault="00C55452" w:rsidP="00C20FC8">
            <w:pPr>
              <w:rPr>
                <w:sz w:val="28"/>
                <w:szCs w:val="28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C55452" w:rsidRDefault="00C55452" w:rsidP="00C20FC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3" w:type="dxa"/>
            <w:gridSpan w:val="2"/>
            <w:shd w:val="clear" w:color="auto" w:fill="auto"/>
          </w:tcPr>
          <w:p w:rsidR="00C55452" w:rsidRDefault="00C55452" w:rsidP="00C20FC8">
            <w:pPr>
              <w:snapToGrid w:val="0"/>
              <w:rPr>
                <w:sz w:val="28"/>
                <w:szCs w:val="28"/>
              </w:rPr>
            </w:pPr>
          </w:p>
        </w:tc>
      </w:tr>
      <w:tr w:rsidR="00C55452" w:rsidTr="00C55452">
        <w:tblPrEx>
          <w:tblCellMar>
            <w:left w:w="0" w:type="dxa"/>
            <w:right w:w="0" w:type="dxa"/>
          </w:tblCellMar>
        </w:tblPrEx>
        <w:trPr>
          <w:cantSplit/>
          <w:trHeight w:hRule="exact" w:val="1275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452" w:rsidRDefault="00C55452" w:rsidP="00C20FC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452" w:rsidRDefault="00C55452" w:rsidP="00C20FC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55452" w:rsidRDefault="00C55452" w:rsidP="00C20FC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Aspetti emotivo-relazionali: ………………………………………………</w:t>
            </w:r>
          </w:p>
          <w:p w:rsidR="00C55452" w:rsidRDefault="00C55452" w:rsidP="00C20FC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……………………………………………………………………………….</w:t>
            </w:r>
          </w:p>
          <w:p w:rsidR="00C55452" w:rsidRDefault="00C55452" w:rsidP="00C20FC8">
            <w:pPr>
              <w:rPr>
                <w:sz w:val="28"/>
                <w:szCs w:val="28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C55452" w:rsidRDefault="00C55452" w:rsidP="00C20FC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3" w:type="dxa"/>
            <w:gridSpan w:val="2"/>
            <w:shd w:val="clear" w:color="auto" w:fill="auto"/>
          </w:tcPr>
          <w:p w:rsidR="00C55452" w:rsidRDefault="00C55452" w:rsidP="00C20FC8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C55452" w:rsidRDefault="00C55452" w:rsidP="00C55452"/>
    <w:p w:rsidR="002B31BF" w:rsidRPr="002B31BF" w:rsidRDefault="00C55452" w:rsidP="00666128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794B40">
        <w:rPr>
          <w:b/>
          <w:sz w:val="28"/>
          <w:szCs w:val="28"/>
        </w:rPr>
        <w:t>ALTRE CARATTERISTICHE DEL PROCESSO DI APPRENDIMENTO</w:t>
      </w:r>
    </w:p>
    <w:p w:rsidR="002B31BF" w:rsidRDefault="002B31BF" w:rsidP="00C55452">
      <w:pPr>
        <w:rPr>
          <w:rFonts w:ascii="Bookman Old Style" w:hAnsi="Bookman Old Style"/>
          <w:b/>
          <w:sz w:val="28"/>
          <w:szCs w:val="28"/>
        </w:rPr>
      </w:pPr>
    </w:p>
    <w:p w:rsidR="00666128" w:rsidRPr="00666128" w:rsidRDefault="002B31BF" w:rsidP="00666128">
      <w:r w:rsidRPr="002B31BF">
        <w:rPr>
          <w:rFonts w:ascii="Bookman Old Style" w:hAnsi="Bookman Old Style"/>
          <w:b/>
          <w:sz w:val="28"/>
          <w:szCs w:val="28"/>
        </w:rPr>
        <w:t>Motivazione, impegno e partecipazione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268"/>
        <w:gridCol w:w="2410"/>
        <w:gridCol w:w="2268"/>
      </w:tblGrid>
      <w:tr w:rsidR="00666128" w:rsidRPr="00666128" w:rsidTr="00787526">
        <w:trPr>
          <w:trHeight w:val="28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28" w:rsidRPr="00666128" w:rsidRDefault="00666128" w:rsidP="0066612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6128" w:rsidRPr="00666128" w:rsidRDefault="00666128" w:rsidP="00666128">
            <w:pPr>
              <w:jc w:val="center"/>
              <w:rPr>
                <w:sz w:val="28"/>
                <w:szCs w:val="28"/>
              </w:rPr>
            </w:pPr>
            <w:r w:rsidRPr="00666128">
              <w:rPr>
                <w:sz w:val="28"/>
                <w:szCs w:val="28"/>
              </w:rPr>
              <w:t>Partecipazione al dialogo educativo</w:t>
            </w:r>
          </w:p>
          <w:p w:rsidR="00666128" w:rsidRPr="00666128" w:rsidRDefault="00666128" w:rsidP="006661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28" w:rsidRPr="00666128" w:rsidRDefault="00666128" w:rsidP="00666128">
            <w:pPr>
              <w:ind w:left="360"/>
              <w:rPr>
                <w:bCs/>
                <w:sz w:val="28"/>
                <w:szCs w:val="28"/>
              </w:rPr>
            </w:pPr>
            <w:r w:rsidRPr="00666128">
              <w:rPr>
                <w:bCs/>
                <w:sz w:val="28"/>
                <w:szCs w:val="28"/>
              </w:rPr>
              <w:t>□ Adeguata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28" w:rsidRPr="00666128" w:rsidRDefault="00666128" w:rsidP="00666128">
            <w:pPr>
              <w:ind w:left="360"/>
              <w:rPr>
                <w:bCs/>
                <w:sz w:val="28"/>
                <w:szCs w:val="28"/>
              </w:rPr>
            </w:pPr>
            <w:r w:rsidRPr="00666128">
              <w:rPr>
                <w:bCs/>
                <w:sz w:val="28"/>
                <w:szCs w:val="28"/>
              </w:rPr>
              <w:t>□ Parziale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128" w:rsidRPr="00666128" w:rsidRDefault="00666128" w:rsidP="00666128">
            <w:pPr>
              <w:ind w:left="360"/>
              <w:rPr>
                <w:sz w:val="28"/>
                <w:szCs w:val="28"/>
              </w:rPr>
            </w:pPr>
            <w:r w:rsidRPr="00666128">
              <w:rPr>
                <w:bCs/>
                <w:sz w:val="28"/>
                <w:szCs w:val="28"/>
              </w:rPr>
              <w:t>□ Non adeguata</w:t>
            </w:r>
          </w:p>
        </w:tc>
      </w:tr>
      <w:tr w:rsidR="00666128" w:rsidRPr="00666128" w:rsidTr="00787526">
        <w:trPr>
          <w:trHeight w:val="143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28" w:rsidRPr="00666128" w:rsidRDefault="00666128" w:rsidP="0066612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6128" w:rsidRPr="00666128" w:rsidRDefault="00666128" w:rsidP="00666128">
            <w:pPr>
              <w:jc w:val="center"/>
              <w:rPr>
                <w:bCs/>
                <w:sz w:val="28"/>
                <w:szCs w:val="28"/>
              </w:rPr>
            </w:pPr>
            <w:r w:rsidRPr="00666128">
              <w:rPr>
                <w:sz w:val="28"/>
                <w:szCs w:val="28"/>
              </w:rPr>
              <w:t>Consapevolezza delle proprie difficoltà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28" w:rsidRPr="00666128" w:rsidRDefault="00666128" w:rsidP="00666128">
            <w:pPr>
              <w:ind w:left="360"/>
              <w:rPr>
                <w:bCs/>
                <w:sz w:val="28"/>
                <w:szCs w:val="28"/>
              </w:rPr>
            </w:pPr>
            <w:r w:rsidRPr="00666128">
              <w:rPr>
                <w:bCs/>
                <w:sz w:val="28"/>
                <w:szCs w:val="28"/>
              </w:rPr>
              <w:t>□ Adeguata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28" w:rsidRPr="00666128" w:rsidRDefault="00666128" w:rsidP="00666128">
            <w:pPr>
              <w:ind w:left="360"/>
              <w:rPr>
                <w:bCs/>
                <w:sz w:val="28"/>
                <w:szCs w:val="28"/>
              </w:rPr>
            </w:pPr>
            <w:r w:rsidRPr="00666128">
              <w:rPr>
                <w:bCs/>
                <w:sz w:val="28"/>
                <w:szCs w:val="28"/>
              </w:rPr>
              <w:t>□ Parziale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128" w:rsidRPr="00666128" w:rsidRDefault="00666128" w:rsidP="00666128">
            <w:pPr>
              <w:ind w:left="360"/>
              <w:rPr>
                <w:sz w:val="28"/>
                <w:szCs w:val="28"/>
              </w:rPr>
            </w:pPr>
            <w:r w:rsidRPr="00666128">
              <w:rPr>
                <w:bCs/>
                <w:sz w:val="28"/>
                <w:szCs w:val="28"/>
              </w:rPr>
              <w:t>□ Non adeguata</w:t>
            </w:r>
          </w:p>
        </w:tc>
      </w:tr>
      <w:tr w:rsidR="00666128" w:rsidRPr="00666128" w:rsidTr="00787526">
        <w:trPr>
          <w:trHeight w:val="28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28" w:rsidRPr="00666128" w:rsidRDefault="00666128" w:rsidP="0066612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6128" w:rsidRPr="00666128" w:rsidRDefault="00666128" w:rsidP="00666128">
            <w:pPr>
              <w:jc w:val="center"/>
              <w:rPr>
                <w:sz w:val="28"/>
                <w:szCs w:val="28"/>
              </w:rPr>
            </w:pPr>
            <w:r w:rsidRPr="00666128">
              <w:rPr>
                <w:sz w:val="28"/>
                <w:szCs w:val="28"/>
              </w:rPr>
              <w:t>Consapevolezza dei propri punti di forza</w:t>
            </w:r>
          </w:p>
          <w:p w:rsidR="00666128" w:rsidRPr="00666128" w:rsidRDefault="00666128" w:rsidP="006661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28" w:rsidRPr="00666128" w:rsidRDefault="00666128" w:rsidP="00666128">
            <w:pPr>
              <w:ind w:left="360"/>
              <w:rPr>
                <w:bCs/>
                <w:sz w:val="28"/>
                <w:szCs w:val="28"/>
              </w:rPr>
            </w:pPr>
            <w:r w:rsidRPr="00666128">
              <w:rPr>
                <w:bCs/>
                <w:sz w:val="28"/>
                <w:szCs w:val="28"/>
              </w:rPr>
              <w:t>□ Adeguata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28" w:rsidRPr="00666128" w:rsidRDefault="00666128" w:rsidP="00666128">
            <w:pPr>
              <w:ind w:left="360"/>
              <w:rPr>
                <w:bCs/>
                <w:sz w:val="28"/>
                <w:szCs w:val="28"/>
              </w:rPr>
            </w:pPr>
            <w:r w:rsidRPr="00666128">
              <w:rPr>
                <w:bCs/>
                <w:sz w:val="28"/>
                <w:szCs w:val="28"/>
              </w:rPr>
              <w:t>□ Parziale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128" w:rsidRPr="00666128" w:rsidRDefault="00666128" w:rsidP="00666128">
            <w:pPr>
              <w:ind w:left="360"/>
              <w:rPr>
                <w:sz w:val="28"/>
                <w:szCs w:val="28"/>
              </w:rPr>
            </w:pPr>
            <w:r w:rsidRPr="00666128">
              <w:rPr>
                <w:bCs/>
                <w:sz w:val="28"/>
                <w:szCs w:val="28"/>
              </w:rPr>
              <w:t>□ Non adeguata</w:t>
            </w:r>
          </w:p>
        </w:tc>
      </w:tr>
      <w:tr w:rsidR="00666128" w:rsidRPr="00666128" w:rsidTr="00787526">
        <w:trPr>
          <w:trHeight w:val="28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28" w:rsidRPr="00666128" w:rsidRDefault="00666128" w:rsidP="0066612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6128" w:rsidRPr="00666128" w:rsidRDefault="00666128" w:rsidP="00666128">
            <w:pPr>
              <w:jc w:val="center"/>
              <w:rPr>
                <w:sz w:val="28"/>
                <w:szCs w:val="28"/>
              </w:rPr>
            </w:pPr>
            <w:r w:rsidRPr="00666128">
              <w:rPr>
                <w:sz w:val="28"/>
                <w:szCs w:val="28"/>
              </w:rPr>
              <w:t>Autostima</w:t>
            </w:r>
          </w:p>
          <w:p w:rsidR="00666128" w:rsidRPr="00666128" w:rsidRDefault="00666128" w:rsidP="006661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28" w:rsidRPr="00666128" w:rsidRDefault="00666128" w:rsidP="00666128">
            <w:pPr>
              <w:ind w:left="360"/>
              <w:rPr>
                <w:bCs/>
                <w:sz w:val="28"/>
                <w:szCs w:val="28"/>
              </w:rPr>
            </w:pPr>
            <w:r w:rsidRPr="00666128">
              <w:rPr>
                <w:bCs/>
                <w:sz w:val="28"/>
                <w:szCs w:val="28"/>
              </w:rPr>
              <w:t>□ Adeguata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28" w:rsidRPr="00666128" w:rsidRDefault="00666128" w:rsidP="00666128">
            <w:pPr>
              <w:ind w:left="360"/>
              <w:rPr>
                <w:bCs/>
                <w:sz w:val="28"/>
                <w:szCs w:val="28"/>
              </w:rPr>
            </w:pPr>
            <w:r w:rsidRPr="00666128">
              <w:rPr>
                <w:bCs/>
                <w:sz w:val="28"/>
                <w:szCs w:val="28"/>
              </w:rPr>
              <w:t>□ Parziale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128" w:rsidRPr="00666128" w:rsidRDefault="00666128" w:rsidP="00666128">
            <w:pPr>
              <w:ind w:left="360"/>
              <w:rPr>
                <w:b/>
                <w:bCs/>
                <w:sz w:val="28"/>
                <w:szCs w:val="28"/>
              </w:rPr>
            </w:pPr>
            <w:r w:rsidRPr="00666128">
              <w:rPr>
                <w:bCs/>
                <w:sz w:val="28"/>
                <w:szCs w:val="28"/>
              </w:rPr>
              <w:t>□ Non adeguata</w:t>
            </w:r>
          </w:p>
        </w:tc>
      </w:tr>
      <w:tr w:rsidR="00666128" w:rsidRPr="00666128" w:rsidTr="00787526">
        <w:trPr>
          <w:trHeight w:val="28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28" w:rsidRPr="00666128" w:rsidRDefault="00666128" w:rsidP="0066612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6128" w:rsidRPr="00666128" w:rsidRDefault="00666128" w:rsidP="00666128">
            <w:pPr>
              <w:jc w:val="center"/>
              <w:rPr>
                <w:sz w:val="28"/>
                <w:szCs w:val="28"/>
              </w:rPr>
            </w:pPr>
            <w:r w:rsidRPr="00666128">
              <w:rPr>
                <w:sz w:val="28"/>
                <w:szCs w:val="28"/>
              </w:rPr>
              <w:t>Regolarità frequenza scolastica</w:t>
            </w:r>
          </w:p>
          <w:p w:rsidR="00666128" w:rsidRPr="00666128" w:rsidRDefault="00666128" w:rsidP="006661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28" w:rsidRPr="00666128" w:rsidRDefault="00666128" w:rsidP="00666128">
            <w:pPr>
              <w:ind w:left="360"/>
              <w:rPr>
                <w:bCs/>
                <w:sz w:val="28"/>
                <w:szCs w:val="28"/>
              </w:rPr>
            </w:pPr>
            <w:r w:rsidRPr="00666128">
              <w:rPr>
                <w:bCs/>
                <w:sz w:val="28"/>
                <w:szCs w:val="28"/>
              </w:rPr>
              <w:t>□ Adeguata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28" w:rsidRPr="00666128" w:rsidRDefault="00666128" w:rsidP="00666128">
            <w:pPr>
              <w:ind w:left="360"/>
              <w:rPr>
                <w:bCs/>
                <w:sz w:val="28"/>
                <w:szCs w:val="28"/>
              </w:rPr>
            </w:pPr>
            <w:r w:rsidRPr="00666128">
              <w:rPr>
                <w:bCs/>
                <w:sz w:val="28"/>
                <w:szCs w:val="28"/>
              </w:rPr>
              <w:t>□ Parziale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128" w:rsidRPr="00666128" w:rsidRDefault="00666128" w:rsidP="00666128">
            <w:pPr>
              <w:ind w:left="360"/>
              <w:rPr>
                <w:sz w:val="28"/>
                <w:szCs w:val="28"/>
              </w:rPr>
            </w:pPr>
            <w:r w:rsidRPr="00666128">
              <w:rPr>
                <w:bCs/>
                <w:sz w:val="28"/>
                <w:szCs w:val="28"/>
              </w:rPr>
              <w:t>□ Non adeguata</w:t>
            </w:r>
          </w:p>
        </w:tc>
      </w:tr>
      <w:tr w:rsidR="00666128" w:rsidRPr="00666128" w:rsidTr="00787526">
        <w:trPr>
          <w:trHeight w:val="28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28" w:rsidRPr="00666128" w:rsidRDefault="00666128" w:rsidP="0066612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6128" w:rsidRPr="00666128" w:rsidRDefault="00666128" w:rsidP="00666128">
            <w:pPr>
              <w:jc w:val="center"/>
              <w:rPr>
                <w:sz w:val="28"/>
                <w:szCs w:val="28"/>
              </w:rPr>
            </w:pPr>
            <w:r w:rsidRPr="00666128">
              <w:rPr>
                <w:sz w:val="28"/>
                <w:szCs w:val="28"/>
              </w:rPr>
              <w:t>Accettazione e rispetto delle regole</w:t>
            </w:r>
          </w:p>
          <w:p w:rsidR="00666128" w:rsidRPr="00666128" w:rsidRDefault="00666128" w:rsidP="006661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28" w:rsidRPr="00666128" w:rsidRDefault="00666128" w:rsidP="00666128">
            <w:pPr>
              <w:ind w:left="360"/>
              <w:rPr>
                <w:bCs/>
                <w:sz w:val="28"/>
                <w:szCs w:val="28"/>
              </w:rPr>
            </w:pPr>
            <w:r w:rsidRPr="00666128">
              <w:rPr>
                <w:bCs/>
                <w:sz w:val="28"/>
                <w:szCs w:val="28"/>
              </w:rPr>
              <w:t>□ Adeguata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28" w:rsidRPr="00666128" w:rsidRDefault="00666128" w:rsidP="00666128">
            <w:pPr>
              <w:ind w:left="360"/>
              <w:rPr>
                <w:bCs/>
                <w:sz w:val="28"/>
                <w:szCs w:val="28"/>
              </w:rPr>
            </w:pPr>
            <w:r w:rsidRPr="00666128">
              <w:rPr>
                <w:bCs/>
                <w:sz w:val="28"/>
                <w:szCs w:val="28"/>
              </w:rPr>
              <w:t>□ Parziale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128" w:rsidRPr="00666128" w:rsidRDefault="00666128" w:rsidP="00666128">
            <w:pPr>
              <w:ind w:left="360"/>
              <w:rPr>
                <w:sz w:val="28"/>
                <w:szCs w:val="28"/>
              </w:rPr>
            </w:pPr>
            <w:r w:rsidRPr="00666128">
              <w:rPr>
                <w:bCs/>
                <w:sz w:val="28"/>
                <w:szCs w:val="28"/>
              </w:rPr>
              <w:t>□ Non adeguata</w:t>
            </w:r>
          </w:p>
        </w:tc>
      </w:tr>
      <w:tr w:rsidR="00666128" w:rsidRPr="00666128" w:rsidTr="00787526">
        <w:trPr>
          <w:trHeight w:val="28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28" w:rsidRPr="00666128" w:rsidRDefault="00666128" w:rsidP="00666128">
            <w:pPr>
              <w:snapToGrid w:val="0"/>
              <w:rPr>
                <w:sz w:val="28"/>
                <w:szCs w:val="28"/>
              </w:rPr>
            </w:pPr>
          </w:p>
          <w:p w:rsidR="00666128" w:rsidRPr="00666128" w:rsidRDefault="00666128" w:rsidP="00666128">
            <w:pPr>
              <w:rPr>
                <w:sz w:val="28"/>
                <w:szCs w:val="28"/>
              </w:rPr>
            </w:pPr>
            <w:r w:rsidRPr="00666128">
              <w:rPr>
                <w:sz w:val="28"/>
                <w:szCs w:val="28"/>
              </w:rPr>
              <w:t xml:space="preserve">Rispetto degli impegni </w:t>
            </w:r>
          </w:p>
          <w:p w:rsidR="00666128" w:rsidRPr="00666128" w:rsidRDefault="00666128" w:rsidP="0066612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28" w:rsidRPr="00666128" w:rsidRDefault="00666128" w:rsidP="00666128">
            <w:pPr>
              <w:ind w:left="360"/>
              <w:rPr>
                <w:bCs/>
                <w:sz w:val="28"/>
                <w:szCs w:val="28"/>
              </w:rPr>
            </w:pPr>
            <w:r w:rsidRPr="00666128">
              <w:rPr>
                <w:bCs/>
                <w:sz w:val="28"/>
                <w:szCs w:val="28"/>
              </w:rPr>
              <w:t>□ Adeguata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28" w:rsidRPr="00666128" w:rsidRDefault="00666128" w:rsidP="00666128">
            <w:pPr>
              <w:ind w:left="360"/>
              <w:rPr>
                <w:bCs/>
                <w:sz w:val="28"/>
                <w:szCs w:val="28"/>
              </w:rPr>
            </w:pPr>
            <w:r w:rsidRPr="00666128">
              <w:rPr>
                <w:bCs/>
                <w:sz w:val="28"/>
                <w:szCs w:val="28"/>
              </w:rPr>
              <w:t>□ Parziale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128" w:rsidRPr="00666128" w:rsidRDefault="00666128" w:rsidP="00666128">
            <w:pPr>
              <w:ind w:left="360"/>
              <w:rPr>
                <w:sz w:val="28"/>
                <w:szCs w:val="28"/>
              </w:rPr>
            </w:pPr>
            <w:r w:rsidRPr="00666128">
              <w:rPr>
                <w:bCs/>
                <w:sz w:val="28"/>
                <w:szCs w:val="28"/>
              </w:rPr>
              <w:t>□ Non adeguata</w:t>
            </w:r>
          </w:p>
        </w:tc>
      </w:tr>
      <w:tr w:rsidR="00666128" w:rsidRPr="00666128" w:rsidTr="00787526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28" w:rsidRPr="00666128" w:rsidRDefault="00666128" w:rsidP="0066612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6128" w:rsidRPr="00666128" w:rsidRDefault="00666128" w:rsidP="00666128">
            <w:pPr>
              <w:jc w:val="center"/>
              <w:rPr>
                <w:bCs/>
                <w:sz w:val="28"/>
                <w:szCs w:val="28"/>
              </w:rPr>
            </w:pPr>
            <w:r w:rsidRPr="00666128">
              <w:rPr>
                <w:sz w:val="28"/>
                <w:szCs w:val="28"/>
              </w:rPr>
              <w:t>Accettazione consapevole degli strumenti compensativi e delle misure dispensative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28" w:rsidRPr="00666128" w:rsidRDefault="00666128" w:rsidP="00666128">
            <w:pPr>
              <w:ind w:left="360"/>
              <w:rPr>
                <w:bCs/>
                <w:sz w:val="28"/>
                <w:szCs w:val="28"/>
              </w:rPr>
            </w:pPr>
            <w:r w:rsidRPr="00666128">
              <w:rPr>
                <w:bCs/>
                <w:sz w:val="28"/>
                <w:szCs w:val="28"/>
              </w:rPr>
              <w:t>□ Adeguata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28" w:rsidRPr="00666128" w:rsidRDefault="00666128" w:rsidP="00666128">
            <w:pPr>
              <w:ind w:left="360"/>
              <w:rPr>
                <w:bCs/>
                <w:sz w:val="28"/>
                <w:szCs w:val="28"/>
              </w:rPr>
            </w:pPr>
            <w:r w:rsidRPr="00666128">
              <w:rPr>
                <w:bCs/>
                <w:sz w:val="28"/>
                <w:szCs w:val="28"/>
              </w:rPr>
              <w:t>□ Parziale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128" w:rsidRPr="00666128" w:rsidRDefault="00666128" w:rsidP="00666128">
            <w:pPr>
              <w:ind w:left="360"/>
              <w:rPr>
                <w:sz w:val="28"/>
                <w:szCs w:val="28"/>
              </w:rPr>
            </w:pPr>
            <w:r w:rsidRPr="00666128">
              <w:rPr>
                <w:bCs/>
                <w:sz w:val="28"/>
                <w:szCs w:val="28"/>
              </w:rPr>
              <w:t>□ Non adeguata</w:t>
            </w:r>
          </w:p>
        </w:tc>
      </w:tr>
      <w:tr w:rsidR="00666128" w:rsidRPr="00666128" w:rsidTr="00787526">
        <w:trPr>
          <w:trHeight w:val="28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28" w:rsidRPr="00666128" w:rsidRDefault="00666128" w:rsidP="0066612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6128" w:rsidRPr="00666128" w:rsidRDefault="00666128" w:rsidP="00666128">
            <w:pPr>
              <w:jc w:val="center"/>
              <w:rPr>
                <w:sz w:val="28"/>
                <w:szCs w:val="28"/>
              </w:rPr>
            </w:pPr>
            <w:r w:rsidRPr="00666128">
              <w:rPr>
                <w:sz w:val="28"/>
                <w:szCs w:val="28"/>
              </w:rPr>
              <w:t>Autonomia nel lavoro</w:t>
            </w:r>
          </w:p>
          <w:p w:rsidR="00666128" w:rsidRPr="00666128" w:rsidRDefault="00666128" w:rsidP="006661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28" w:rsidRPr="00666128" w:rsidRDefault="00666128" w:rsidP="00666128">
            <w:pPr>
              <w:ind w:left="360"/>
              <w:rPr>
                <w:bCs/>
                <w:sz w:val="28"/>
                <w:szCs w:val="28"/>
              </w:rPr>
            </w:pPr>
            <w:r w:rsidRPr="00666128">
              <w:rPr>
                <w:bCs/>
                <w:sz w:val="28"/>
                <w:szCs w:val="28"/>
              </w:rPr>
              <w:t>□ Adeguata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28" w:rsidRPr="00666128" w:rsidRDefault="00666128" w:rsidP="00666128">
            <w:pPr>
              <w:ind w:left="360"/>
              <w:rPr>
                <w:bCs/>
                <w:sz w:val="28"/>
                <w:szCs w:val="28"/>
              </w:rPr>
            </w:pPr>
            <w:r w:rsidRPr="00666128">
              <w:rPr>
                <w:bCs/>
                <w:sz w:val="28"/>
                <w:szCs w:val="28"/>
              </w:rPr>
              <w:t>□ Parziale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128" w:rsidRPr="00666128" w:rsidRDefault="00666128" w:rsidP="00666128">
            <w:pPr>
              <w:ind w:left="360"/>
            </w:pPr>
            <w:r w:rsidRPr="00666128">
              <w:rPr>
                <w:bCs/>
                <w:sz w:val="28"/>
                <w:szCs w:val="28"/>
              </w:rPr>
              <w:t>□ Non adeguata</w:t>
            </w:r>
          </w:p>
        </w:tc>
      </w:tr>
    </w:tbl>
    <w:p w:rsidR="00666128" w:rsidRPr="00666128" w:rsidRDefault="00666128" w:rsidP="00666128"/>
    <w:p w:rsidR="00C55452" w:rsidRDefault="00C55452" w:rsidP="00C55452">
      <w:pPr>
        <w:rPr>
          <w:rFonts w:ascii="Bookman Old Style" w:hAnsi="Bookman Old Style"/>
          <w:b/>
          <w:sz w:val="28"/>
          <w:szCs w:val="28"/>
        </w:rPr>
      </w:pPr>
    </w:p>
    <w:p w:rsidR="00666128" w:rsidRDefault="00666128" w:rsidP="00C55452">
      <w:pPr>
        <w:rPr>
          <w:rFonts w:ascii="Bookman Old Style" w:hAnsi="Bookman Old Style"/>
          <w:b/>
          <w:sz w:val="28"/>
          <w:szCs w:val="28"/>
        </w:rPr>
      </w:pPr>
    </w:p>
    <w:p w:rsidR="00666128" w:rsidRDefault="00666128" w:rsidP="00C55452">
      <w:pPr>
        <w:rPr>
          <w:rFonts w:ascii="Bookman Old Style" w:hAnsi="Bookman Old Style"/>
          <w:b/>
          <w:sz w:val="28"/>
          <w:szCs w:val="28"/>
        </w:rPr>
      </w:pPr>
    </w:p>
    <w:p w:rsidR="00666128" w:rsidRDefault="00666128" w:rsidP="00C55452">
      <w:pPr>
        <w:rPr>
          <w:rFonts w:ascii="Bookman Old Style" w:hAnsi="Bookman Old Style"/>
          <w:b/>
          <w:sz w:val="28"/>
          <w:szCs w:val="28"/>
        </w:rPr>
      </w:pPr>
    </w:p>
    <w:p w:rsidR="00E115C7" w:rsidRPr="00E115C7" w:rsidRDefault="00E115C7" w:rsidP="00E115C7">
      <w:pPr>
        <w:rPr>
          <w:rFonts w:ascii="Bookman Old Style" w:hAnsi="Bookman Old Style"/>
          <w:b/>
          <w:bCs/>
          <w:sz w:val="28"/>
          <w:szCs w:val="28"/>
        </w:rPr>
      </w:pPr>
      <w:r w:rsidRPr="00E115C7">
        <w:rPr>
          <w:rFonts w:ascii="Bookman Old Style" w:hAnsi="Bookman Old Style"/>
          <w:b/>
          <w:bCs/>
          <w:sz w:val="28"/>
          <w:szCs w:val="28"/>
        </w:rPr>
        <w:t>Punti di forza</w:t>
      </w:r>
    </w:p>
    <w:p w:rsidR="00E115C7" w:rsidRPr="00E115C7" w:rsidRDefault="00E115C7" w:rsidP="00E115C7">
      <w:pPr>
        <w:rPr>
          <w:rFonts w:ascii="Bookman Old Style" w:hAnsi="Bookman Old Sty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4693"/>
      </w:tblGrid>
      <w:tr w:rsidR="00E115C7" w:rsidRPr="00E115C7" w:rsidTr="0078527D">
        <w:tc>
          <w:tcPr>
            <w:tcW w:w="19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5C7" w:rsidRPr="00E115C7" w:rsidRDefault="00E115C7" w:rsidP="00E115C7">
            <w:pPr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E115C7" w:rsidRPr="00E115C7" w:rsidRDefault="00E115C7" w:rsidP="00E115C7">
            <w:pPr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E115C7" w:rsidRPr="00E115C7" w:rsidRDefault="00E115C7" w:rsidP="00E115C7">
            <w:pPr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E115C7" w:rsidRPr="00E115C7" w:rsidRDefault="00E115C7" w:rsidP="00E115C7">
            <w:pPr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E115C7" w:rsidRPr="00E115C7" w:rsidRDefault="00E115C7" w:rsidP="00E115C7">
            <w:pPr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E115C7" w:rsidRPr="00E115C7" w:rsidRDefault="00E115C7" w:rsidP="00E115C7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E115C7">
              <w:rPr>
                <w:rFonts w:ascii="Bookman Old Style" w:hAnsi="Bookman Old Style"/>
                <w:b/>
                <w:bCs/>
                <w:sz w:val="28"/>
                <w:szCs w:val="28"/>
              </w:rPr>
              <w:t>Punti di forza dell'alunno</w:t>
            </w:r>
          </w:p>
        </w:tc>
        <w:tc>
          <w:tcPr>
            <w:tcW w:w="7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15C7" w:rsidRPr="00E115C7" w:rsidRDefault="00E115C7" w:rsidP="00E115C7">
            <w:pPr>
              <w:rPr>
                <w:rFonts w:ascii="Bookman Old Style" w:hAnsi="Bookman Old Style"/>
                <w:sz w:val="28"/>
                <w:szCs w:val="28"/>
              </w:rPr>
            </w:pPr>
            <w:r w:rsidRPr="00E115C7">
              <w:rPr>
                <w:rFonts w:ascii="Bookman Old Style" w:hAnsi="Bookman Old Style"/>
                <w:sz w:val="28"/>
                <w:szCs w:val="28"/>
              </w:rPr>
              <w:t>attività preferite:</w:t>
            </w:r>
          </w:p>
          <w:p w:rsidR="00E115C7" w:rsidRPr="00E115C7" w:rsidRDefault="00E115C7" w:rsidP="00E115C7">
            <w:pPr>
              <w:rPr>
                <w:rFonts w:ascii="Bookman Old Style" w:hAnsi="Bookman Old Style"/>
                <w:sz w:val="28"/>
                <w:szCs w:val="28"/>
              </w:rPr>
            </w:pPr>
            <w:r w:rsidRPr="00E115C7">
              <w:rPr>
                <w:rFonts w:ascii="Bookman Old Style" w:hAnsi="Bookman Old Style"/>
                <w:sz w:val="28"/>
                <w:szCs w:val="28"/>
              </w:rPr>
              <w:t>……………………………………………………………………</w:t>
            </w:r>
          </w:p>
          <w:p w:rsidR="00E115C7" w:rsidRPr="00E115C7" w:rsidRDefault="00E115C7" w:rsidP="00E115C7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E115C7" w:rsidRPr="00E115C7" w:rsidTr="0078527D">
        <w:tc>
          <w:tcPr>
            <w:tcW w:w="19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5C7" w:rsidRPr="00E115C7" w:rsidRDefault="00E115C7" w:rsidP="00E115C7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6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15C7" w:rsidRPr="00E115C7" w:rsidRDefault="00E115C7" w:rsidP="00E115C7">
            <w:pPr>
              <w:rPr>
                <w:rFonts w:ascii="Bookman Old Style" w:hAnsi="Bookman Old Style"/>
                <w:sz w:val="28"/>
                <w:szCs w:val="28"/>
              </w:rPr>
            </w:pPr>
            <w:r w:rsidRPr="00E115C7">
              <w:rPr>
                <w:rFonts w:ascii="Bookman Old Style" w:hAnsi="Bookman Old Style"/>
                <w:sz w:val="28"/>
                <w:szCs w:val="28"/>
              </w:rPr>
              <w:t>interessi:</w:t>
            </w:r>
          </w:p>
          <w:p w:rsidR="00E115C7" w:rsidRPr="00E115C7" w:rsidRDefault="00E115C7" w:rsidP="00E115C7">
            <w:pPr>
              <w:rPr>
                <w:rFonts w:ascii="Bookman Old Style" w:hAnsi="Bookman Old Style"/>
                <w:sz w:val="28"/>
                <w:szCs w:val="28"/>
              </w:rPr>
            </w:pPr>
            <w:r w:rsidRPr="00E115C7">
              <w:rPr>
                <w:rFonts w:ascii="Bookman Old Style" w:hAnsi="Bookman Old Style"/>
                <w:sz w:val="28"/>
                <w:szCs w:val="28"/>
              </w:rPr>
              <w:t>……………………………………………………………………..</w:t>
            </w:r>
          </w:p>
          <w:p w:rsidR="00E115C7" w:rsidRPr="00E115C7" w:rsidRDefault="00E115C7" w:rsidP="00E115C7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E115C7" w:rsidRPr="00E115C7" w:rsidTr="0078527D">
        <w:tc>
          <w:tcPr>
            <w:tcW w:w="19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5C7" w:rsidRPr="00E115C7" w:rsidRDefault="00E115C7" w:rsidP="00E115C7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6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15C7" w:rsidRPr="00E115C7" w:rsidRDefault="00E115C7" w:rsidP="00E115C7">
            <w:pPr>
              <w:rPr>
                <w:rFonts w:ascii="Bookman Old Style" w:hAnsi="Bookman Old Style"/>
                <w:sz w:val="28"/>
                <w:szCs w:val="28"/>
              </w:rPr>
            </w:pPr>
            <w:r w:rsidRPr="00E115C7">
              <w:rPr>
                <w:rFonts w:ascii="Bookman Old Style" w:hAnsi="Bookman Old Style"/>
                <w:sz w:val="28"/>
                <w:szCs w:val="28"/>
              </w:rPr>
              <w:t>attività extrascolastiche:</w:t>
            </w:r>
          </w:p>
          <w:p w:rsidR="00E115C7" w:rsidRPr="00E115C7" w:rsidRDefault="00E115C7" w:rsidP="00E115C7">
            <w:pPr>
              <w:rPr>
                <w:rFonts w:ascii="Bookman Old Style" w:hAnsi="Bookman Old Style"/>
                <w:sz w:val="28"/>
                <w:szCs w:val="28"/>
              </w:rPr>
            </w:pPr>
            <w:r w:rsidRPr="00E115C7">
              <w:rPr>
                <w:rFonts w:ascii="Bookman Old Style" w:hAnsi="Bookman Old Style"/>
                <w:sz w:val="28"/>
                <w:szCs w:val="28"/>
              </w:rPr>
              <w:t>……………………………………………………………………..</w:t>
            </w:r>
          </w:p>
          <w:p w:rsidR="00E115C7" w:rsidRPr="00E115C7" w:rsidRDefault="00E115C7" w:rsidP="00E115C7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E115C7" w:rsidRPr="00E115C7" w:rsidTr="0078527D">
        <w:tc>
          <w:tcPr>
            <w:tcW w:w="19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5C7" w:rsidRPr="00E115C7" w:rsidRDefault="00E115C7" w:rsidP="00E115C7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6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15C7" w:rsidRPr="00E115C7" w:rsidRDefault="00E115C7" w:rsidP="00E115C7">
            <w:pPr>
              <w:rPr>
                <w:rFonts w:ascii="Bookman Old Style" w:hAnsi="Bookman Old Style"/>
                <w:sz w:val="28"/>
                <w:szCs w:val="28"/>
              </w:rPr>
            </w:pPr>
            <w:r w:rsidRPr="00E115C7">
              <w:rPr>
                <w:rFonts w:ascii="Bookman Old Style" w:hAnsi="Bookman Old Style"/>
                <w:sz w:val="28"/>
                <w:szCs w:val="28"/>
              </w:rPr>
              <w:t>discipline preferite:</w:t>
            </w:r>
          </w:p>
          <w:p w:rsidR="00E115C7" w:rsidRPr="00E115C7" w:rsidRDefault="00E115C7" w:rsidP="00E115C7">
            <w:pPr>
              <w:rPr>
                <w:rFonts w:ascii="Bookman Old Style" w:hAnsi="Bookman Old Style"/>
                <w:sz w:val="28"/>
                <w:szCs w:val="28"/>
              </w:rPr>
            </w:pPr>
            <w:r w:rsidRPr="00E115C7">
              <w:rPr>
                <w:rFonts w:ascii="Bookman Old Style" w:hAnsi="Bookman Old Style"/>
                <w:sz w:val="28"/>
                <w:szCs w:val="28"/>
              </w:rPr>
              <w:t>……………………………………………………………………..</w:t>
            </w:r>
          </w:p>
          <w:p w:rsidR="00E115C7" w:rsidRPr="00E115C7" w:rsidRDefault="00E115C7" w:rsidP="00E115C7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E115C7" w:rsidRPr="00E115C7" w:rsidTr="0078527D">
        <w:tc>
          <w:tcPr>
            <w:tcW w:w="19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5C7" w:rsidRPr="00E115C7" w:rsidRDefault="00E115C7" w:rsidP="00E115C7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6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15C7" w:rsidRPr="00E115C7" w:rsidRDefault="00E115C7" w:rsidP="00E115C7">
            <w:pPr>
              <w:rPr>
                <w:rFonts w:ascii="Bookman Old Style" w:hAnsi="Bookman Old Style"/>
                <w:sz w:val="28"/>
                <w:szCs w:val="28"/>
              </w:rPr>
            </w:pPr>
            <w:r w:rsidRPr="00E115C7">
              <w:rPr>
                <w:rFonts w:ascii="Bookman Old Style" w:hAnsi="Bookman Old Style"/>
                <w:sz w:val="28"/>
                <w:szCs w:val="28"/>
              </w:rPr>
              <w:t>figure di riferimento nell'</w:t>
            </w:r>
            <w:proofErr w:type="spellStart"/>
            <w:r w:rsidRPr="00E115C7">
              <w:rPr>
                <w:rFonts w:ascii="Bookman Old Style" w:hAnsi="Bookman Old Style"/>
                <w:sz w:val="28"/>
                <w:szCs w:val="28"/>
              </w:rPr>
              <w:t>extrascuola</w:t>
            </w:r>
            <w:proofErr w:type="spellEnd"/>
            <w:r w:rsidRPr="00E115C7">
              <w:rPr>
                <w:rFonts w:ascii="Bookman Old Style" w:hAnsi="Bookman Old Style"/>
                <w:sz w:val="28"/>
                <w:szCs w:val="28"/>
              </w:rPr>
              <w:t xml:space="preserve"> (genitori, </w:t>
            </w:r>
            <w:proofErr w:type="gramStart"/>
            <w:r w:rsidRPr="00E115C7">
              <w:rPr>
                <w:rFonts w:ascii="Bookman Old Style" w:hAnsi="Bookman Old Style"/>
                <w:sz w:val="28"/>
                <w:szCs w:val="28"/>
              </w:rPr>
              <w:t>tutor,...</w:t>
            </w:r>
            <w:proofErr w:type="gramEnd"/>
            <w:r w:rsidRPr="00E115C7">
              <w:rPr>
                <w:rFonts w:ascii="Bookman Old Style" w:hAnsi="Bookman Old Style"/>
                <w:sz w:val="28"/>
                <w:szCs w:val="28"/>
              </w:rPr>
              <w:t>):</w:t>
            </w:r>
          </w:p>
          <w:p w:rsidR="00E115C7" w:rsidRPr="00E115C7" w:rsidRDefault="00E115C7" w:rsidP="00E115C7">
            <w:pPr>
              <w:rPr>
                <w:rFonts w:ascii="Bookman Old Style" w:hAnsi="Bookman Old Style"/>
                <w:sz w:val="28"/>
                <w:szCs w:val="28"/>
              </w:rPr>
            </w:pPr>
            <w:r w:rsidRPr="00E115C7">
              <w:rPr>
                <w:rFonts w:ascii="Bookman Old Style" w:hAnsi="Bookman Old Style"/>
                <w:sz w:val="28"/>
                <w:szCs w:val="28"/>
              </w:rPr>
              <w:t>……………………………………………………………………..</w:t>
            </w:r>
          </w:p>
          <w:p w:rsidR="00E115C7" w:rsidRPr="00E115C7" w:rsidRDefault="00E115C7" w:rsidP="00E115C7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E115C7" w:rsidRPr="00E115C7" w:rsidTr="0078527D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5C7" w:rsidRPr="00E115C7" w:rsidRDefault="00E115C7" w:rsidP="00E115C7">
            <w:pPr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E115C7" w:rsidRPr="00E115C7" w:rsidRDefault="00E115C7" w:rsidP="00E115C7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E115C7">
              <w:rPr>
                <w:rFonts w:ascii="Bookman Old Style" w:hAnsi="Bookman Old Style"/>
                <w:b/>
                <w:bCs/>
                <w:sz w:val="28"/>
                <w:szCs w:val="28"/>
              </w:rPr>
              <w:t>Punti di forza del gruppo classe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5C7" w:rsidRPr="00E115C7" w:rsidRDefault="00E115C7" w:rsidP="00E115C7">
            <w:pPr>
              <w:rPr>
                <w:rFonts w:ascii="Bookman Old Style" w:hAnsi="Bookman Old Style"/>
                <w:sz w:val="28"/>
                <w:szCs w:val="28"/>
              </w:rPr>
            </w:pPr>
            <w:r w:rsidRPr="00E115C7">
              <w:rPr>
                <w:rFonts w:ascii="Bookman Old Style" w:hAnsi="Bookman Old Style"/>
                <w:sz w:val="28"/>
                <w:szCs w:val="28"/>
              </w:rPr>
              <w:t>Presenza di:</w:t>
            </w:r>
          </w:p>
          <w:p w:rsidR="00E115C7" w:rsidRPr="00E115C7" w:rsidRDefault="00E115C7" w:rsidP="00E115C7">
            <w:pPr>
              <w:rPr>
                <w:rFonts w:ascii="Bookman Old Style" w:hAnsi="Bookman Old Style"/>
                <w:sz w:val="28"/>
                <w:szCs w:val="28"/>
              </w:rPr>
            </w:pPr>
            <w:r w:rsidRPr="00E115C7">
              <w:rPr>
                <w:rFonts w:ascii="Bookman Old Style" w:hAnsi="Bookman Old Style"/>
                <w:sz w:val="28"/>
                <w:szCs w:val="28"/>
              </w:rPr>
              <w:t xml:space="preserve">    □ un compagno</w:t>
            </w:r>
          </w:p>
          <w:p w:rsidR="00E115C7" w:rsidRPr="00E115C7" w:rsidRDefault="00E115C7" w:rsidP="00E115C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E115C7">
              <w:rPr>
                <w:rFonts w:ascii="Bookman Old Style" w:hAnsi="Bookman Old Style"/>
                <w:sz w:val="28"/>
                <w:szCs w:val="28"/>
              </w:rPr>
              <w:t>□ un gruppo di compagni di riferimento</w:t>
            </w:r>
          </w:p>
        </w:tc>
        <w:tc>
          <w:tcPr>
            <w:tcW w:w="4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15C7" w:rsidRPr="00E115C7" w:rsidRDefault="00E115C7" w:rsidP="00E115C7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E115C7" w:rsidRPr="00E115C7" w:rsidRDefault="00E115C7" w:rsidP="00E115C7">
            <w:pPr>
              <w:rPr>
                <w:rFonts w:ascii="Bookman Old Style" w:hAnsi="Bookman Old Style"/>
                <w:sz w:val="28"/>
                <w:szCs w:val="28"/>
              </w:rPr>
            </w:pPr>
            <w:r w:rsidRPr="00E115C7">
              <w:rPr>
                <w:rFonts w:ascii="Bookman Old Style" w:hAnsi="Bookman Old Style"/>
                <w:sz w:val="28"/>
                <w:szCs w:val="28"/>
              </w:rPr>
              <w:t xml:space="preserve">    □ per le attività disciplinari</w:t>
            </w:r>
          </w:p>
          <w:p w:rsidR="00E115C7" w:rsidRPr="00E115C7" w:rsidRDefault="00E115C7" w:rsidP="00E115C7">
            <w:pPr>
              <w:rPr>
                <w:rFonts w:ascii="Bookman Old Style" w:hAnsi="Bookman Old Style"/>
                <w:sz w:val="28"/>
                <w:szCs w:val="28"/>
              </w:rPr>
            </w:pPr>
            <w:r w:rsidRPr="00E115C7">
              <w:rPr>
                <w:rFonts w:ascii="Bookman Old Style" w:hAnsi="Bookman Old Style"/>
                <w:sz w:val="28"/>
                <w:szCs w:val="28"/>
              </w:rPr>
              <w:t xml:space="preserve">    □ per il gioco</w:t>
            </w:r>
          </w:p>
          <w:p w:rsidR="00E115C7" w:rsidRPr="00E115C7" w:rsidRDefault="00E115C7" w:rsidP="00E115C7">
            <w:pPr>
              <w:rPr>
                <w:rFonts w:ascii="Bookman Old Style" w:hAnsi="Bookman Old Style"/>
                <w:sz w:val="28"/>
                <w:szCs w:val="28"/>
              </w:rPr>
            </w:pPr>
            <w:r w:rsidRPr="00E115C7">
              <w:rPr>
                <w:rFonts w:ascii="Bookman Old Style" w:hAnsi="Bookman Old Style"/>
                <w:sz w:val="28"/>
                <w:szCs w:val="28"/>
              </w:rPr>
              <w:t xml:space="preserve">    □ per attività extrascolastiche</w:t>
            </w:r>
          </w:p>
        </w:tc>
      </w:tr>
    </w:tbl>
    <w:p w:rsidR="00E115C7" w:rsidRPr="00E115C7" w:rsidRDefault="00E115C7" w:rsidP="00E115C7">
      <w:pPr>
        <w:suppressAutoHyphens w:val="0"/>
        <w:spacing w:after="200" w:line="276" w:lineRule="auto"/>
        <w:jc w:val="both"/>
        <w:rPr>
          <w:rFonts w:ascii="Bookman Old Style" w:hAnsi="Bookman Old Style"/>
          <w:b/>
          <w:sz w:val="28"/>
          <w:szCs w:val="28"/>
        </w:rPr>
      </w:pPr>
    </w:p>
    <w:p w:rsidR="00E115C7" w:rsidRPr="00E115C7" w:rsidRDefault="00E115C7" w:rsidP="00E115C7">
      <w:pPr>
        <w:suppressAutoHyphens w:val="0"/>
        <w:spacing w:after="200" w:line="276" w:lineRule="auto"/>
        <w:jc w:val="both"/>
        <w:rPr>
          <w:rFonts w:ascii="Bookman Old Style" w:hAnsi="Bookman Old Style"/>
          <w:b/>
          <w:sz w:val="28"/>
          <w:szCs w:val="28"/>
        </w:rPr>
      </w:pPr>
      <w:r w:rsidRPr="00E115C7">
        <w:rPr>
          <w:rFonts w:ascii="Bookman Old Style" w:hAnsi="Bookman Old Style"/>
          <w:b/>
          <w:sz w:val="28"/>
          <w:szCs w:val="28"/>
        </w:rPr>
        <w:t>Collaborazione della famiglia</w:t>
      </w:r>
    </w:p>
    <w:tbl>
      <w:tblPr>
        <w:tblW w:w="1009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080"/>
        <w:gridCol w:w="1417"/>
        <w:gridCol w:w="2126"/>
        <w:gridCol w:w="1467"/>
      </w:tblGrid>
      <w:tr w:rsidR="00E115C7" w:rsidRPr="00E115C7" w:rsidTr="0078527D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C7" w:rsidRPr="00E115C7" w:rsidRDefault="00E115C7" w:rsidP="00E115C7">
            <w:pPr>
              <w:suppressAutoHyphens w:val="0"/>
              <w:spacing w:after="200" w:line="276" w:lineRule="auto"/>
              <w:jc w:val="both"/>
              <w:rPr>
                <w:rFonts w:ascii="Bookman Old Style" w:hAnsi="Bookman Old Style"/>
                <w:sz w:val="28"/>
                <w:szCs w:val="28"/>
              </w:rPr>
            </w:pPr>
            <w:proofErr w:type="gramStart"/>
            <w:r w:rsidRPr="00E115C7">
              <w:rPr>
                <w:rFonts w:ascii="Bookman Old Style" w:hAnsi="Bookman Old Style"/>
                <w:sz w:val="28"/>
                <w:szCs w:val="28"/>
              </w:rPr>
              <w:t>E’</w:t>
            </w:r>
            <w:proofErr w:type="gramEnd"/>
            <w:r w:rsidRPr="00E115C7">
              <w:rPr>
                <w:rFonts w:ascii="Bookman Old Style" w:hAnsi="Bookman Old Style"/>
                <w:sz w:val="28"/>
                <w:szCs w:val="28"/>
              </w:rPr>
              <w:t xml:space="preserve"> consapevole e accetta le difficoltà dell’alunno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C7" w:rsidRPr="00E115C7" w:rsidRDefault="00E115C7" w:rsidP="00E115C7">
            <w:pPr>
              <w:numPr>
                <w:ilvl w:val="0"/>
                <w:numId w:val="26"/>
              </w:numPr>
              <w:suppressAutoHyphens w:val="0"/>
              <w:spacing w:after="200" w:line="276" w:lineRule="auto"/>
              <w:contextualSpacing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E115C7">
              <w:rPr>
                <w:rFonts w:ascii="Bookman Old Style" w:hAnsi="Bookman Old Style"/>
                <w:sz w:val="28"/>
                <w:szCs w:val="28"/>
              </w:rPr>
              <w:t>Sì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C7" w:rsidRPr="00E115C7" w:rsidRDefault="00E115C7" w:rsidP="00E115C7">
            <w:pPr>
              <w:numPr>
                <w:ilvl w:val="0"/>
                <w:numId w:val="26"/>
              </w:numPr>
              <w:suppressAutoHyphens w:val="0"/>
              <w:spacing w:after="200" w:line="276" w:lineRule="auto"/>
              <w:contextualSpacing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E115C7">
              <w:rPr>
                <w:rFonts w:ascii="Bookman Old Style" w:hAnsi="Bookman Old Style"/>
                <w:sz w:val="28"/>
                <w:szCs w:val="28"/>
              </w:rPr>
              <w:t>In parte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C7" w:rsidRPr="00E115C7" w:rsidRDefault="00E115C7" w:rsidP="00E115C7">
            <w:pPr>
              <w:numPr>
                <w:ilvl w:val="0"/>
                <w:numId w:val="26"/>
              </w:numPr>
              <w:suppressAutoHyphens w:val="0"/>
              <w:spacing w:after="200" w:line="276" w:lineRule="auto"/>
              <w:contextualSpacing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E115C7">
              <w:rPr>
                <w:rFonts w:ascii="Bookman Old Style" w:hAnsi="Bookman Old Style"/>
                <w:sz w:val="28"/>
                <w:szCs w:val="28"/>
              </w:rPr>
              <w:t>No</w:t>
            </w:r>
          </w:p>
        </w:tc>
      </w:tr>
      <w:tr w:rsidR="00E115C7" w:rsidRPr="00E115C7" w:rsidTr="0078527D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C7" w:rsidRPr="00E115C7" w:rsidRDefault="00E115C7" w:rsidP="00E115C7">
            <w:pPr>
              <w:suppressAutoHyphens w:val="0"/>
              <w:spacing w:after="200" w:line="276" w:lineRule="auto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E115C7">
              <w:rPr>
                <w:rFonts w:ascii="Bookman Old Style" w:hAnsi="Bookman Old Style"/>
                <w:sz w:val="28"/>
                <w:szCs w:val="28"/>
              </w:rPr>
              <w:t>Mantiene rapporti costanti con gli insegnanti (o enti/figure che seguono l’alunno)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C7" w:rsidRPr="00E115C7" w:rsidRDefault="00E115C7" w:rsidP="00E115C7">
            <w:pPr>
              <w:numPr>
                <w:ilvl w:val="0"/>
                <w:numId w:val="26"/>
              </w:numPr>
              <w:suppressAutoHyphens w:val="0"/>
              <w:spacing w:after="200" w:line="276" w:lineRule="auto"/>
              <w:contextualSpacing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E115C7">
              <w:rPr>
                <w:rFonts w:ascii="Bookman Old Style" w:hAnsi="Bookman Old Style"/>
                <w:sz w:val="28"/>
                <w:szCs w:val="28"/>
              </w:rPr>
              <w:t>Sì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C7" w:rsidRPr="00E115C7" w:rsidRDefault="00E115C7" w:rsidP="00E115C7">
            <w:pPr>
              <w:numPr>
                <w:ilvl w:val="0"/>
                <w:numId w:val="26"/>
              </w:numPr>
              <w:suppressAutoHyphens w:val="0"/>
              <w:spacing w:after="200" w:line="276" w:lineRule="auto"/>
              <w:contextualSpacing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E115C7">
              <w:rPr>
                <w:rFonts w:ascii="Bookman Old Style" w:hAnsi="Bookman Old Style"/>
                <w:sz w:val="28"/>
                <w:szCs w:val="28"/>
              </w:rPr>
              <w:t>In parte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C7" w:rsidRPr="00E115C7" w:rsidRDefault="00E115C7" w:rsidP="00E115C7">
            <w:pPr>
              <w:numPr>
                <w:ilvl w:val="0"/>
                <w:numId w:val="26"/>
              </w:numPr>
              <w:suppressAutoHyphens w:val="0"/>
              <w:spacing w:after="200" w:line="276" w:lineRule="auto"/>
              <w:contextualSpacing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E115C7">
              <w:rPr>
                <w:rFonts w:ascii="Bookman Old Style" w:hAnsi="Bookman Old Style"/>
                <w:sz w:val="28"/>
                <w:szCs w:val="28"/>
              </w:rPr>
              <w:t>No</w:t>
            </w:r>
          </w:p>
        </w:tc>
      </w:tr>
      <w:tr w:rsidR="00E115C7" w:rsidRPr="00E115C7" w:rsidTr="0078527D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C7" w:rsidRPr="00E115C7" w:rsidRDefault="00E115C7" w:rsidP="00E115C7">
            <w:pPr>
              <w:suppressAutoHyphens w:val="0"/>
              <w:spacing w:after="200" w:line="276" w:lineRule="auto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E115C7">
              <w:rPr>
                <w:rFonts w:ascii="Bookman Old Style" w:hAnsi="Bookman Old Style"/>
                <w:sz w:val="28"/>
                <w:szCs w:val="28"/>
              </w:rPr>
              <w:t>Segue l’alunno nello svolgimento dei compiti domestici.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C7" w:rsidRPr="00E115C7" w:rsidRDefault="00E115C7" w:rsidP="00E115C7">
            <w:pPr>
              <w:numPr>
                <w:ilvl w:val="0"/>
                <w:numId w:val="26"/>
              </w:numPr>
              <w:suppressAutoHyphens w:val="0"/>
              <w:spacing w:after="200" w:line="276" w:lineRule="auto"/>
              <w:contextualSpacing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E115C7">
              <w:rPr>
                <w:rFonts w:ascii="Bookman Old Style" w:hAnsi="Bookman Old Style"/>
                <w:sz w:val="28"/>
                <w:szCs w:val="28"/>
              </w:rPr>
              <w:t>Sì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C7" w:rsidRPr="00E115C7" w:rsidRDefault="00E115C7" w:rsidP="00E115C7">
            <w:pPr>
              <w:numPr>
                <w:ilvl w:val="0"/>
                <w:numId w:val="26"/>
              </w:numPr>
              <w:suppressAutoHyphens w:val="0"/>
              <w:spacing w:after="200" w:line="276" w:lineRule="auto"/>
              <w:contextualSpacing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E115C7">
              <w:rPr>
                <w:rFonts w:ascii="Bookman Old Style" w:hAnsi="Bookman Old Style"/>
                <w:sz w:val="28"/>
                <w:szCs w:val="28"/>
              </w:rPr>
              <w:t>In parte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C7" w:rsidRPr="00E115C7" w:rsidRDefault="00E115C7" w:rsidP="00E115C7">
            <w:pPr>
              <w:numPr>
                <w:ilvl w:val="0"/>
                <w:numId w:val="26"/>
              </w:numPr>
              <w:suppressAutoHyphens w:val="0"/>
              <w:spacing w:after="200" w:line="276" w:lineRule="auto"/>
              <w:contextualSpacing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E115C7">
              <w:rPr>
                <w:rFonts w:ascii="Bookman Old Style" w:hAnsi="Bookman Old Style"/>
                <w:sz w:val="28"/>
                <w:szCs w:val="28"/>
              </w:rPr>
              <w:t>No</w:t>
            </w:r>
          </w:p>
        </w:tc>
      </w:tr>
      <w:tr w:rsidR="00E115C7" w:rsidRPr="00E115C7" w:rsidTr="0078527D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C7" w:rsidRPr="00E115C7" w:rsidRDefault="00E115C7" w:rsidP="00E115C7">
            <w:pPr>
              <w:suppressAutoHyphens w:val="0"/>
              <w:spacing w:after="200" w:line="276" w:lineRule="auto"/>
              <w:jc w:val="both"/>
              <w:rPr>
                <w:rFonts w:ascii="Bookman Old Style" w:hAnsi="Bookman Old Style"/>
                <w:sz w:val="28"/>
                <w:szCs w:val="28"/>
              </w:rPr>
            </w:pPr>
            <w:proofErr w:type="gramStart"/>
            <w:r w:rsidRPr="00E115C7">
              <w:rPr>
                <w:rFonts w:ascii="Bookman Old Style" w:hAnsi="Bookman Old Style"/>
                <w:sz w:val="28"/>
                <w:szCs w:val="28"/>
              </w:rPr>
              <w:t>E’</w:t>
            </w:r>
            <w:proofErr w:type="gramEnd"/>
            <w:r w:rsidRPr="00E115C7">
              <w:rPr>
                <w:rFonts w:ascii="Bookman Old Style" w:hAnsi="Bookman Old Style"/>
                <w:sz w:val="28"/>
                <w:szCs w:val="28"/>
              </w:rPr>
              <w:t xml:space="preserve"> disponibile/ha la possibilità di far seguire l’alunno nei compiti a casa.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C7" w:rsidRPr="00E115C7" w:rsidRDefault="00E115C7" w:rsidP="00E115C7">
            <w:pPr>
              <w:numPr>
                <w:ilvl w:val="0"/>
                <w:numId w:val="26"/>
              </w:numPr>
              <w:suppressAutoHyphens w:val="0"/>
              <w:spacing w:after="200" w:line="276" w:lineRule="auto"/>
              <w:contextualSpacing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E115C7">
              <w:rPr>
                <w:rFonts w:ascii="Bookman Old Style" w:hAnsi="Bookman Old Style"/>
                <w:sz w:val="28"/>
                <w:szCs w:val="28"/>
              </w:rPr>
              <w:t>Sì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C7" w:rsidRPr="00E115C7" w:rsidRDefault="00E115C7" w:rsidP="00E115C7">
            <w:pPr>
              <w:numPr>
                <w:ilvl w:val="0"/>
                <w:numId w:val="26"/>
              </w:numPr>
              <w:suppressAutoHyphens w:val="0"/>
              <w:spacing w:after="200" w:line="276" w:lineRule="auto"/>
              <w:contextualSpacing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E115C7">
              <w:rPr>
                <w:rFonts w:ascii="Bookman Old Style" w:hAnsi="Bookman Old Style"/>
                <w:sz w:val="28"/>
                <w:szCs w:val="28"/>
              </w:rPr>
              <w:t>In parte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C7" w:rsidRPr="00E115C7" w:rsidRDefault="00E115C7" w:rsidP="00E115C7">
            <w:pPr>
              <w:numPr>
                <w:ilvl w:val="0"/>
                <w:numId w:val="26"/>
              </w:numPr>
              <w:suppressAutoHyphens w:val="0"/>
              <w:spacing w:after="200" w:line="276" w:lineRule="auto"/>
              <w:contextualSpacing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E115C7">
              <w:rPr>
                <w:rFonts w:ascii="Bookman Old Style" w:hAnsi="Bookman Old Style"/>
                <w:sz w:val="28"/>
                <w:szCs w:val="28"/>
              </w:rPr>
              <w:t>No</w:t>
            </w:r>
          </w:p>
        </w:tc>
      </w:tr>
    </w:tbl>
    <w:p w:rsidR="00794B40" w:rsidRDefault="00794B40" w:rsidP="00794B40">
      <w:pPr>
        <w:tabs>
          <w:tab w:val="left" w:pos="720"/>
        </w:tabs>
      </w:pPr>
    </w:p>
    <w:p w:rsidR="00794B40" w:rsidRPr="008E7B1B" w:rsidRDefault="00794B40" w:rsidP="00666128">
      <w:pPr>
        <w:pStyle w:val="Paragrafoelenco"/>
        <w:numPr>
          <w:ilvl w:val="0"/>
          <w:numId w:val="1"/>
        </w:numPr>
        <w:tabs>
          <w:tab w:val="left" w:pos="720"/>
        </w:tabs>
        <w:rPr>
          <w:rFonts w:ascii="Bookman Old Style" w:hAnsi="Bookman Old Style"/>
          <w:b/>
          <w:sz w:val="28"/>
          <w:szCs w:val="28"/>
        </w:rPr>
      </w:pPr>
      <w:r w:rsidRPr="008E7B1B">
        <w:rPr>
          <w:rFonts w:ascii="Bookman Old Style" w:hAnsi="Bookman Old Style"/>
          <w:b/>
          <w:sz w:val="28"/>
          <w:szCs w:val="28"/>
        </w:rPr>
        <w:t>DIDATTICA PERSONALIZZATA</w:t>
      </w:r>
    </w:p>
    <w:p w:rsidR="00794B40" w:rsidRPr="008E7B1B" w:rsidRDefault="00794B40" w:rsidP="00794B40">
      <w:pPr>
        <w:pStyle w:val="Paragrafoelenco"/>
        <w:spacing w:line="360" w:lineRule="auto"/>
        <w:ind w:left="360"/>
        <w:rPr>
          <w:rFonts w:ascii="Bookman Old Style" w:hAnsi="Bookman Old Style"/>
          <w:b/>
          <w:sz w:val="28"/>
          <w:szCs w:val="28"/>
        </w:rPr>
      </w:pPr>
      <w:r w:rsidRPr="008E7B1B">
        <w:rPr>
          <w:rFonts w:ascii="Bookman Old Style" w:hAnsi="Bookman Old Style"/>
          <w:b/>
          <w:sz w:val="28"/>
          <w:szCs w:val="28"/>
        </w:rPr>
        <w:t>4.a Strategie e metodi di insegnamento:</w:t>
      </w:r>
    </w:p>
    <w:p w:rsidR="00794B40" w:rsidRPr="008E7B1B" w:rsidRDefault="00794B40" w:rsidP="00794B40">
      <w:pPr>
        <w:numPr>
          <w:ilvl w:val="0"/>
          <w:numId w:val="20"/>
        </w:numPr>
        <w:spacing w:line="276" w:lineRule="auto"/>
        <w:jc w:val="both"/>
        <w:rPr>
          <w:rFonts w:ascii="Bookman Old Style" w:hAnsi="Bookman Old Style"/>
        </w:rPr>
      </w:pPr>
      <w:r w:rsidRPr="008E7B1B">
        <w:rPr>
          <w:rFonts w:ascii="Bookman Old Style" w:hAnsi="Bookman Old Style"/>
        </w:rPr>
        <w:t>Creare un clima di apprendimento sereno/collaborativi, nel riconoscimento e nel rispetto delle singole diversità,</w:t>
      </w:r>
    </w:p>
    <w:p w:rsidR="00794B40" w:rsidRPr="008E7B1B" w:rsidRDefault="00794B40" w:rsidP="00794B40">
      <w:pPr>
        <w:numPr>
          <w:ilvl w:val="0"/>
          <w:numId w:val="20"/>
        </w:numPr>
        <w:spacing w:line="276" w:lineRule="auto"/>
        <w:jc w:val="both"/>
        <w:rPr>
          <w:rFonts w:ascii="Bookman Old Style" w:hAnsi="Bookman Old Style"/>
        </w:rPr>
      </w:pPr>
      <w:r w:rsidRPr="008E7B1B">
        <w:rPr>
          <w:rFonts w:ascii="Bookman Old Style" w:hAnsi="Bookman Old Style"/>
        </w:rPr>
        <w:t>Evitare richieste che prevedono la copiatura;</w:t>
      </w:r>
    </w:p>
    <w:p w:rsidR="00794B40" w:rsidRPr="008E7B1B" w:rsidRDefault="00794B40" w:rsidP="00794B40">
      <w:pPr>
        <w:numPr>
          <w:ilvl w:val="0"/>
          <w:numId w:val="20"/>
        </w:numPr>
        <w:spacing w:line="276" w:lineRule="auto"/>
        <w:jc w:val="both"/>
        <w:rPr>
          <w:rFonts w:ascii="Bookman Old Style" w:hAnsi="Bookman Old Style"/>
        </w:rPr>
      </w:pPr>
      <w:r w:rsidRPr="008E7B1B">
        <w:rPr>
          <w:rFonts w:ascii="Bookman Old Style" w:hAnsi="Bookman Old Style"/>
        </w:rPr>
        <w:t>Prevedere momenti di affiancamento per un immediato intervento di supporto (azioni di tutoring tra coetanei o attività in piccoli gruppi);</w:t>
      </w:r>
    </w:p>
    <w:p w:rsidR="00794B40" w:rsidRPr="008E7B1B" w:rsidRDefault="00794B40" w:rsidP="00794B40">
      <w:pPr>
        <w:numPr>
          <w:ilvl w:val="0"/>
          <w:numId w:val="20"/>
        </w:numPr>
        <w:spacing w:line="276" w:lineRule="auto"/>
        <w:jc w:val="both"/>
        <w:rPr>
          <w:rFonts w:ascii="Bookman Old Style" w:hAnsi="Bookman Old Style"/>
        </w:rPr>
      </w:pPr>
      <w:r w:rsidRPr="008E7B1B">
        <w:rPr>
          <w:rFonts w:ascii="Bookman Old Style" w:hAnsi="Bookman Old Style"/>
        </w:rPr>
        <w:t>Organizzare attività in coppia o a piccolo gruppo, nell’ottica di una didattica inclusiva;</w:t>
      </w:r>
    </w:p>
    <w:p w:rsidR="00794B40" w:rsidRPr="008E7B1B" w:rsidRDefault="00794B40" w:rsidP="00794B40">
      <w:pPr>
        <w:numPr>
          <w:ilvl w:val="0"/>
          <w:numId w:val="20"/>
        </w:numPr>
        <w:spacing w:line="276" w:lineRule="auto"/>
        <w:jc w:val="both"/>
        <w:rPr>
          <w:rFonts w:ascii="Bookman Old Style" w:hAnsi="Bookman Old Style"/>
        </w:rPr>
      </w:pPr>
      <w:r w:rsidRPr="008E7B1B">
        <w:rPr>
          <w:rFonts w:ascii="Bookman Old Style" w:hAnsi="Bookman Old Style"/>
        </w:rPr>
        <w:t>Adeguare ed eventualmente dilatare i tempi dati a disposizione per le richieste che prevedono la lettura o la produzione scritta;</w:t>
      </w:r>
    </w:p>
    <w:p w:rsidR="00794B40" w:rsidRPr="008E7B1B" w:rsidRDefault="00794B40" w:rsidP="00794B40">
      <w:pPr>
        <w:numPr>
          <w:ilvl w:val="0"/>
          <w:numId w:val="20"/>
        </w:numPr>
        <w:spacing w:line="276" w:lineRule="auto"/>
        <w:jc w:val="both"/>
        <w:rPr>
          <w:rFonts w:ascii="Bookman Old Style" w:hAnsi="Bookman Old Style"/>
        </w:rPr>
      </w:pPr>
      <w:r w:rsidRPr="008E7B1B">
        <w:rPr>
          <w:rFonts w:ascii="Bookman Old Style" w:hAnsi="Bookman Old Style"/>
        </w:rPr>
        <w:t>Avviare all’uso della videoscrittura, soprattutto per la produzione testuale o nei momenti di particolare stanchezza/illeggibilità del tratto grafico;</w:t>
      </w:r>
    </w:p>
    <w:p w:rsidR="00794B40" w:rsidRPr="008E7B1B" w:rsidRDefault="00794B40" w:rsidP="00794B40">
      <w:pPr>
        <w:numPr>
          <w:ilvl w:val="0"/>
          <w:numId w:val="20"/>
        </w:numPr>
        <w:spacing w:line="276" w:lineRule="auto"/>
        <w:jc w:val="both"/>
        <w:rPr>
          <w:rFonts w:ascii="Bookman Old Style" w:hAnsi="Bookman Old Style"/>
        </w:rPr>
      </w:pPr>
      <w:r w:rsidRPr="008E7B1B">
        <w:rPr>
          <w:rFonts w:ascii="Bookman Old Style" w:hAnsi="Bookman Old Style"/>
        </w:rPr>
        <w:t xml:space="preserve">Promuovere la conoscenza e l’utilizzo di tutti i materiali didattici che possano metterlo </w:t>
      </w:r>
      <w:proofErr w:type="gramStart"/>
      <w:r w:rsidRPr="008E7B1B">
        <w:rPr>
          <w:rFonts w:ascii="Bookman Old Style" w:hAnsi="Bookman Old Style"/>
        </w:rPr>
        <w:t>in  una</w:t>
      </w:r>
      <w:proofErr w:type="gramEnd"/>
      <w:r w:rsidRPr="008E7B1B">
        <w:rPr>
          <w:rFonts w:ascii="Bookman Old Style" w:hAnsi="Bookman Old Style"/>
        </w:rPr>
        <w:t xml:space="preserve"> serena condizione di apprendere ( immagini, mappe, …) o privilegiare l’apprendimento esperienziale e laboratoriale;</w:t>
      </w:r>
    </w:p>
    <w:p w:rsidR="002B31BF" w:rsidRPr="002B31BF" w:rsidRDefault="00794B40" w:rsidP="002B31BF">
      <w:pPr>
        <w:pStyle w:val="Paragrafoelenco"/>
        <w:numPr>
          <w:ilvl w:val="0"/>
          <w:numId w:val="20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proofErr w:type="gramStart"/>
      <w:r w:rsidRPr="008E7B1B">
        <w:rPr>
          <w:rFonts w:ascii="Bookman Old Style" w:hAnsi="Bookman Old Style"/>
        </w:rPr>
        <w:t>Altro.…</w:t>
      </w:r>
      <w:proofErr w:type="gramEnd"/>
      <w:r w:rsidRPr="008E7B1B">
        <w:rPr>
          <w:rFonts w:ascii="Bookman Old Style" w:hAnsi="Bookman Old Style"/>
        </w:rPr>
        <w:t>……</w:t>
      </w:r>
      <w:r w:rsidR="008E7B1B">
        <w:rPr>
          <w:rFonts w:ascii="Bookman Old Style" w:hAnsi="Bookman Old Style"/>
        </w:rPr>
        <w:t>…………………………………………………………………………………</w:t>
      </w:r>
    </w:p>
    <w:p w:rsidR="002B31BF" w:rsidRDefault="002B31BF" w:rsidP="00794B40">
      <w:pPr>
        <w:rPr>
          <w:rFonts w:ascii="Bookman Old Style" w:hAnsi="Bookman Old Style"/>
          <w:b/>
          <w:sz w:val="28"/>
          <w:szCs w:val="28"/>
        </w:rPr>
      </w:pPr>
    </w:p>
    <w:p w:rsidR="002B31BF" w:rsidRDefault="00794B40" w:rsidP="00794B40">
      <w:pPr>
        <w:rPr>
          <w:rFonts w:ascii="Bookman Old Style" w:hAnsi="Bookman Old Style"/>
          <w:b/>
          <w:sz w:val="28"/>
          <w:szCs w:val="28"/>
        </w:rPr>
      </w:pPr>
      <w:r w:rsidRPr="008E7B1B">
        <w:rPr>
          <w:rFonts w:ascii="Bookman Old Style" w:hAnsi="Bookman Old Style"/>
          <w:b/>
          <w:sz w:val="28"/>
          <w:szCs w:val="28"/>
        </w:rPr>
        <w:t>4.b Misure dispensative, strumenti compensativi, tempi aggiuntivi:</w:t>
      </w:r>
    </w:p>
    <w:p w:rsidR="002B31BF" w:rsidRPr="008E7B1B" w:rsidRDefault="002B31BF" w:rsidP="00794B40">
      <w:pPr>
        <w:rPr>
          <w:rFonts w:ascii="Bookman Old Style" w:hAnsi="Bookman Old Style"/>
          <w:b/>
          <w:sz w:val="28"/>
          <w:szCs w:val="28"/>
        </w:rPr>
      </w:pPr>
    </w:p>
    <w:tbl>
      <w:tblPr>
        <w:tblW w:w="102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3969"/>
        <w:gridCol w:w="4262"/>
      </w:tblGrid>
      <w:tr w:rsidR="00794B40" w:rsidRPr="008E7B1B" w:rsidTr="008E7B1B">
        <w:trPr>
          <w:trHeight w:val="89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B40" w:rsidRPr="008E7B1B" w:rsidRDefault="00794B40" w:rsidP="00C20FC8">
            <w:pPr>
              <w:snapToGrid w:val="0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B40" w:rsidRPr="008E7B1B" w:rsidRDefault="00794B40" w:rsidP="00C20FC8">
            <w:pPr>
              <w:pStyle w:val="Contenutotabella"/>
              <w:snapToGrid w:val="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8E7B1B">
              <w:rPr>
                <w:rFonts w:ascii="Bookman Old Style" w:hAnsi="Bookman Old Style"/>
                <w:b/>
                <w:sz w:val="28"/>
                <w:szCs w:val="28"/>
              </w:rPr>
              <w:t xml:space="preserve">Misure dispensative </w:t>
            </w:r>
          </w:p>
          <w:p w:rsidR="00794B40" w:rsidRPr="008E7B1B" w:rsidRDefault="00794B40" w:rsidP="00C20FC8">
            <w:pPr>
              <w:rPr>
                <w:rFonts w:ascii="Bookman Old Style" w:hAnsi="Bookman Old Style"/>
              </w:rPr>
            </w:pPr>
            <w:r w:rsidRPr="008E7B1B">
              <w:rPr>
                <w:rFonts w:ascii="Bookman Old Style" w:hAnsi="Bookman Old Style"/>
              </w:rPr>
              <w:t>Nell’ambito delle varie discipline l’alunno viene dispensato</w:t>
            </w:r>
            <w:r w:rsidRPr="008E7B1B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B40" w:rsidRPr="008E7B1B" w:rsidRDefault="00794B40" w:rsidP="00C20FC8">
            <w:pPr>
              <w:pStyle w:val="Contenutotabella"/>
              <w:snapToGrid w:val="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8E7B1B">
              <w:rPr>
                <w:rFonts w:ascii="Bookman Old Style" w:hAnsi="Bookman Old Style"/>
                <w:b/>
                <w:sz w:val="28"/>
                <w:szCs w:val="28"/>
              </w:rPr>
              <w:t xml:space="preserve">Strumenti compensativi </w:t>
            </w:r>
          </w:p>
          <w:p w:rsidR="00794B40" w:rsidRPr="008E7B1B" w:rsidRDefault="00794B40" w:rsidP="008E7B1B">
            <w:pPr>
              <w:rPr>
                <w:rFonts w:ascii="Bookman Old Style" w:hAnsi="Bookman Old Style"/>
              </w:rPr>
            </w:pPr>
            <w:r w:rsidRPr="008E7B1B">
              <w:rPr>
                <w:rFonts w:ascii="Bookman Old Style" w:hAnsi="Bookman Old Style"/>
              </w:rPr>
              <w:t xml:space="preserve">L’alunno usufruirà dei seguenti strumenti compensativi: </w:t>
            </w:r>
          </w:p>
        </w:tc>
      </w:tr>
      <w:tr w:rsidR="00794B40" w:rsidRPr="008E7B1B" w:rsidTr="008E7B1B">
        <w:trPr>
          <w:trHeight w:val="1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B40" w:rsidRPr="008E7B1B" w:rsidRDefault="00794B40" w:rsidP="00C20FC8">
            <w:pPr>
              <w:snapToGrid w:val="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794B40" w:rsidRPr="008E7B1B" w:rsidRDefault="00794B40" w:rsidP="00C20FC8">
            <w:pPr>
              <w:snapToGrid w:val="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8E7B1B">
              <w:rPr>
                <w:rFonts w:ascii="Bookman Old Style" w:hAnsi="Bookman Old Style"/>
                <w:b/>
                <w:sz w:val="28"/>
                <w:szCs w:val="28"/>
              </w:rPr>
              <w:t>Area linguistico-espressiva</w:t>
            </w:r>
          </w:p>
          <w:p w:rsidR="00794B40" w:rsidRPr="008E7B1B" w:rsidRDefault="00794B40" w:rsidP="00C20FC8">
            <w:pPr>
              <w:snapToGrid w:val="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B40" w:rsidRPr="008E7B1B" w:rsidRDefault="00794B40" w:rsidP="00794B40">
            <w:pPr>
              <w:numPr>
                <w:ilvl w:val="0"/>
                <w:numId w:val="13"/>
              </w:numPr>
              <w:spacing w:line="276" w:lineRule="auto"/>
              <w:rPr>
                <w:rFonts w:ascii="Bookman Old Style" w:hAnsi="Bookman Old Style"/>
              </w:rPr>
            </w:pPr>
            <w:r w:rsidRPr="008E7B1B">
              <w:rPr>
                <w:rFonts w:ascii="Bookman Old Style" w:hAnsi="Bookman Old Style"/>
              </w:rPr>
              <w:t>Dalla lettura ad alta voce;</w:t>
            </w:r>
          </w:p>
          <w:p w:rsidR="00794B40" w:rsidRPr="008E7B1B" w:rsidRDefault="00794B40" w:rsidP="00794B40">
            <w:pPr>
              <w:numPr>
                <w:ilvl w:val="0"/>
                <w:numId w:val="13"/>
              </w:numPr>
              <w:spacing w:line="276" w:lineRule="auto"/>
              <w:rPr>
                <w:rFonts w:ascii="Bookman Old Style" w:hAnsi="Bookman Old Style"/>
              </w:rPr>
            </w:pPr>
            <w:r w:rsidRPr="008E7B1B">
              <w:rPr>
                <w:rFonts w:ascii="Bookman Old Style" w:hAnsi="Bookman Old Style"/>
              </w:rPr>
              <w:t xml:space="preserve">Dal prendere appunti; </w:t>
            </w:r>
          </w:p>
          <w:p w:rsidR="00794B40" w:rsidRPr="008E7B1B" w:rsidRDefault="00794B40" w:rsidP="00794B40">
            <w:pPr>
              <w:numPr>
                <w:ilvl w:val="0"/>
                <w:numId w:val="13"/>
              </w:numPr>
              <w:spacing w:line="276" w:lineRule="auto"/>
              <w:rPr>
                <w:rFonts w:ascii="Bookman Old Style" w:hAnsi="Bookman Old Style"/>
              </w:rPr>
            </w:pPr>
            <w:r w:rsidRPr="008E7B1B">
              <w:rPr>
                <w:rFonts w:ascii="Bookman Old Style" w:hAnsi="Bookman Old Style"/>
              </w:rPr>
              <w:t>Dai tempi standard (consentendo tempi più lunghi);</w:t>
            </w:r>
          </w:p>
          <w:p w:rsidR="00794B40" w:rsidRPr="008E7B1B" w:rsidRDefault="00794B40" w:rsidP="00794B40">
            <w:pPr>
              <w:numPr>
                <w:ilvl w:val="0"/>
                <w:numId w:val="13"/>
              </w:numPr>
              <w:spacing w:line="276" w:lineRule="auto"/>
              <w:rPr>
                <w:rFonts w:ascii="Bookman Old Style" w:hAnsi="Bookman Old Style"/>
              </w:rPr>
            </w:pPr>
            <w:r w:rsidRPr="008E7B1B">
              <w:rPr>
                <w:rFonts w:ascii="Bookman Old Style" w:hAnsi="Bookman Old Style"/>
              </w:rPr>
              <w:t>Dal copiare alla lavagna;</w:t>
            </w:r>
          </w:p>
          <w:p w:rsidR="00794B40" w:rsidRPr="008E7B1B" w:rsidRDefault="00794B40" w:rsidP="00794B40">
            <w:pPr>
              <w:numPr>
                <w:ilvl w:val="0"/>
                <w:numId w:val="13"/>
              </w:numPr>
              <w:spacing w:line="276" w:lineRule="auto"/>
              <w:rPr>
                <w:rFonts w:ascii="Bookman Old Style" w:hAnsi="Bookman Old Style"/>
              </w:rPr>
            </w:pPr>
            <w:r w:rsidRPr="008E7B1B">
              <w:rPr>
                <w:rFonts w:ascii="Bookman Old Style" w:hAnsi="Bookman Old Style"/>
              </w:rPr>
              <w:t>Dalla dettatura di testi/o appunti;</w:t>
            </w:r>
          </w:p>
          <w:p w:rsidR="00794B40" w:rsidRPr="008E7B1B" w:rsidRDefault="00794B40" w:rsidP="00794B40">
            <w:pPr>
              <w:numPr>
                <w:ilvl w:val="0"/>
                <w:numId w:val="13"/>
              </w:numPr>
              <w:spacing w:line="276" w:lineRule="auto"/>
              <w:rPr>
                <w:rFonts w:ascii="Bookman Old Style" w:hAnsi="Bookman Old Style"/>
              </w:rPr>
            </w:pPr>
            <w:r w:rsidRPr="008E7B1B">
              <w:rPr>
                <w:rFonts w:ascii="Bookman Old Style" w:hAnsi="Bookman Old Style"/>
              </w:rPr>
              <w:t>Da un eccessivo carico di compiti;</w:t>
            </w:r>
          </w:p>
          <w:p w:rsidR="00794B40" w:rsidRPr="008E7B1B" w:rsidRDefault="00794B40" w:rsidP="00794B40">
            <w:pPr>
              <w:numPr>
                <w:ilvl w:val="0"/>
                <w:numId w:val="13"/>
              </w:numPr>
              <w:spacing w:line="276" w:lineRule="auto"/>
              <w:rPr>
                <w:rFonts w:ascii="Bookman Old Style" w:hAnsi="Bookman Old Style"/>
              </w:rPr>
            </w:pPr>
            <w:r w:rsidRPr="008E7B1B">
              <w:rPr>
                <w:rFonts w:ascii="Bookman Old Style" w:hAnsi="Bookman Old Style"/>
              </w:rPr>
              <w:t>Dallo studio mnemonico delle tabelline;</w:t>
            </w:r>
          </w:p>
          <w:p w:rsidR="00794B40" w:rsidRPr="008E7B1B" w:rsidRDefault="00794B40" w:rsidP="00794B40">
            <w:pPr>
              <w:numPr>
                <w:ilvl w:val="0"/>
                <w:numId w:val="13"/>
              </w:numPr>
              <w:spacing w:line="276" w:lineRule="auto"/>
              <w:rPr>
                <w:rFonts w:ascii="Bookman Old Style" w:hAnsi="Bookman Old Style"/>
              </w:rPr>
            </w:pPr>
            <w:r w:rsidRPr="008E7B1B">
              <w:rPr>
                <w:rFonts w:ascii="Bookman Old Style" w:hAnsi="Bookman Old Style"/>
              </w:rPr>
              <w:t>Dallo studio della lingua straniera in forma scritta;</w:t>
            </w:r>
          </w:p>
          <w:p w:rsidR="00794B40" w:rsidRPr="008E7B1B" w:rsidRDefault="00794B40" w:rsidP="00794B40">
            <w:pPr>
              <w:numPr>
                <w:ilvl w:val="0"/>
                <w:numId w:val="13"/>
              </w:numPr>
              <w:spacing w:line="276" w:lineRule="auto"/>
              <w:rPr>
                <w:rFonts w:ascii="Bookman Old Style" w:hAnsi="Bookman Old Style"/>
              </w:rPr>
            </w:pPr>
            <w:r w:rsidRPr="008E7B1B">
              <w:rPr>
                <w:rFonts w:ascii="Bookman Old Style" w:hAnsi="Bookman Old Style"/>
              </w:rPr>
              <w:t>Da un eccessivo carico di compiti.</w:t>
            </w:r>
          </w:p>
        </w:tc>
        <w:tc>
          <w:tcPr>
            <w:tcW w:w="4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B40" w:rsidRPr="008E7B1B" w:rsidRDefault="00794B40" w:rsidP="00794B40">
            <w:pPr>
              <w:numPr>
                <w:ilvl w:val="0"/>
                <w:numId w:val="13"/>
              </w:numPr>
              <w:spacing w:line="276" w:lineRule="auto"/>
              <w:rPr>
                <w:rFonts w:ascii="Bookman Old Style" w:hAnsi="Bookman Old Style"/>
              </w:rPr>
            </w:pPr>
            <w:r w:rsidRPr="008E7B1B">
              <w:rPr>
                <w:rFonts w:ascii="Bookman Old Style" w:hAnsi="Bookman Old Style"/>
              </w:rPr>
              <w:t xml:space="preserve">Tabelle, formulari, procedure specifiche di sintesi, schemi e mappe; </w:t>
            </w:r>
          </w:p>
          <w:p w:rsidR="00794B40" w:rsidRPr="008E7B1B" w:rsidRDefault="00794B40" w:rsidP="00794B40">
            <w:pPr>
              <w:numPr>
                <w:ilvl w:val="0"/>
                <w:numId w:val="13"/>
              </w:numPr>
              <w:spacing w:line="276" w:lineRule="auto"/>
              <w:rPr>
                <w:rFonts w:ascii="Bookman Old Style" w:hAnsi="Bookman Old Style"/>
              </w:rPr>
            </w:pPr>
            <w:r w:rsidRPr="008E7B1B">
              <w:rPr>
                <w:rFonts w:ascii="Bookman Old Style" w:hAnsi="Bookman Old Style"/>
              </w:rPr>
              <w:t>Calcolatrice o computer con foglio di calcolo e stampante;</w:t>
            </w:r>
          </w:p>
          <w:p w:rsidR="00794B40" w:rsidRPr="008E7B1B" w:rsidRDefault="00794B40" w:rsidP="00794B40">
            <w:pPr>
              <w:numPr>
                <w:ilvl w:val="0"/>
                <w:numId w:val="13"/>
              </w:numPr>
              <w:spacing w:line="276" w:lineRule="auto"/>
              <w:rPr>
                <w:rFonts w:ascii="Bookman Old Style" w:hAnsi="Bookman Old Style"/>
              </w:rPr>
            </w:pPr>
            <w:r w:rsidRPr="008E7B1B">
              <w:rPr>
                <w:rFonts w:ascii="Bookman Old Style" w:hAnsi="Bookman Old Style"/>
              </w:rPr>
              <w:t>Computer con videoscrittura, correttore ortografico, stampante e scanner;</w:t>
            </w:r>
          </w:p>
          <w:p w:rsidR="00794B40" w:rsidRPr="008E7B1B" w:rsidRDefault="00794B40" w:rsidP="00794B40">
            <w:pPr>
              <w:numPr>
                <w:ilvl w:val="0"/>
                <w:numId w:val="13"/>
              </w:numPr>
              <w:spacing w:line="276" w:lineRule="auto"/>
              <w:rPr>
                <w:rFonts w:ascii="Bookman Old Style" w:hAnsi="Bookman Old Style"/>
              </w:rPr>
            </w:pPr>
            <w:r w:rsidRPr="008E7B1B">
              <w:rPr>
                <w:rFonts w:ascii="Bookman Old Style" w:hAnsi="Bookman Old Style"/>
              </w:rPr>
              <w:t>Risorse audio (cassette registrate, sintesi vocale, audiolibri, libri parlati, libri digitali);</w:t>
            </w:r>
          </w:p>
          <w:p w:rsidR="00794B40" w:rsidRPr="008E7B1B" w:rsidRDefault="00794B40" w:rsidP="00794B40">
            <w:pPr>
              <w:numPr>
                <w:ilvl w:val="0"/>
                <w:numId w:val="13"/>
              </w:numPr>
              <w:spacing w:line="276" w:lineRule="auto"/>
              <w:rPr>
                <w:rFonts w:ascii="Bookman Old Style" w:hAnsi="Bookman Old Style"/>
              </w:rPr>
            </w:pPr>
            <w:r w:rsidRPr="008E7B1B">
              <w:rPr>
                <w:rFonts w:ascii="Bookman Old Style" w:hAnsi="Bookman Old Style"/>
              </w:rPr>
              <w:t>Software didattici gratuiti;</w:t>
            </w:r>
          </w:p>
          <w:p w:rsidR="00794B40" w:rsidRPr="008E7B1B" w:rsidRDefault="00794B40" w:rsidP="00794B40">
            <w:pPr>
              <w:numPr>
                <w:ilvl w:val="0"/>
                <w:numId w:val="13"/>
              </w:numPr>
              <w:spacing w:line="276" w:lineRule="auto"/>
              <w:rPr>
                <w:rFonts w:ascii="Bookman Old Style" w:hAnsi="Bookman Old Style"/>
              </w:rPr>
            </w:pPr>
            <w:r w:rsidRPr="008E7B1B">
              <w:rPr>
                <w:rFonts w:ascii="Bookman Old Style" w:hAnsi="Bookman Old Style"/>
              </w:rPr>
              <w:t>Tavola pitagorica;</w:t>
            </w:r>
          </w:p>
          <w:p w:rsidR="00794B40" w:rsidRPr="002B31BF" w:rsidRDefault="00794B40" w:rsidP="002B31BF">
            <w:pPr>
              <w:numPr>
                <w:ilvl w:val="0"/>
                <w:numId w:val="13"/>
              </w:numPr>
              <w:spacing w:line="276" w:lineRule="auto"/>
              <w:rPr>
                <w:rFonts w:ascii="Bookman Old Style" w:hAnsi="Bookman Old Style"/>
              </w:rPr>
            </w:pPr>
            <w:r w:rsidRPr="008E7B1B">
              <w:rPr>
                <w:rFonts w:ascii="Bookman Old Style" w:hAnsi="Bookman Old Style"/>
              </w:rPr>
              <w:t>Computer con sintetizzatore vocale.</w:t>
            </w:r>
          </w:p>
        </w:tc>
      </w:tr>
      <w:tr w:rsidR="00794B40" w:rsidRPr="008E7B1B" w:rsidTr="008E7B1B">
        <w:trPr>
          <w:trHeight w:val="14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B40" w:rsidRPr="008E7B1B" w:rsidRDefault="00794B40" w:rsidP="00C20FC8">
            <w:pPr>
              <w:pStyle w:val="Contenutotabella"/>
              <w:snapToGrid w:val="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794B40" w:rsidRPr="008E7B1B" w:rsidRDefault="00794B40" w:rsidP="00C20FC8">
            <w:pPr>
              <w:pStyle w:val="Contenutotabella"/>
              <w:snapToGrid w:val="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8E7B1B">
              <w:rPr>
                <w:rFonts w:ascii="Bookman Old Style" w:hAnsi="Bookman Old Style"/>
                <w:b/>
                <w:sz w:val="28"/>
                <w:szCs w:val="28"/>
              </w:rPr>
              <w:t>Area logico-matematica</w:t>
            </w:r>
          </w:p>
          <w:p w:rsidR="00794B40" w:rsidRPr="008E7B1B" w:rsidRDefault="00794B40" w:rsidP="00C20FC8">
            <w:pPr>
              <w:pStyle w:val="Contenutotabella"/>
              <w:snapToGrid w:val="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B40" w:rsidRPr="008E7B1B" w:rsidRDefault="00794B40" w:rsidP="00C20FC8">
            <w:pPr>
              <w:pStyle w:val="Contenutotabella"/>
              <w:snapToGrid w:val="0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B40" w:rsidRPr="008E7B1B" w:rsidRDefault="00794B40" w:rsidP="00C20FC8">
            <w:pPr>
              <w:pStyle w:val="Contenutotabella"/>
              <w:snapToGrid w:val="0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794B40" w:rsidRPr="008E7B1B" w:rsidTr="008E7B1B">
        <w:trPr>
          <w:trHeight w:val="14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B40" w:rsidRPr="008E7B1B" w:rsidRDefault="00794B40" w:rsidP="00C20FC8">
            <w:pPr>
              <w:pStyle w:val="Contenutotabella"/>
              <w:snapToGrid w:val="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794B40" w:rsidRPr="008E7B1B" w:rsidRDefault="00794B40" w:rsidP="00C20FC8">
            <w:pPr>
              <w:pStyle w:val="Contenutotabella"/>
              <w:snapToGrid w:val="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8E7B1B">
              <w:rPr>
                <w:rFonts w:ascii="Bookman Old Style" w:hAnsi="Bookman Old Style"/>
                <w:b/>
                <w:sz w:val="28"/>
                <w:szCs w:val="28"/>
              </w:rPr>
              <w:t>Area storico-geografico-sociale</w:t>
            </w:r>
          </w:p>
          <w:p w:rsidR="00794B40" w:rsidRPr="008E7B1B" w:rsidRDefault="00794B40" w:rsidP="008E7B1B">
            <w:pPr>
              <w:pStyle w:val="Contenutotabella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B40" w:rsidRPr="008E7B1B" w:rsidRDefault="00794B40" w:rsidP="00C20FC8">
            <w:pPr>
              <w:pStyle w:val="Contenutotabella"/>
              <w:snapToGrid w:val="0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B40" w:rsidRPr="008E7B1B" w:rsidRDefault="00794B40" w:rsidP="00C20FC8">
            <w:pPr>
              <w:pStyle w:val="Contenutotabella"/>
              <w:snapToGrid w:val="0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794B40" w:rsidRPr="008E7B1B" w:rsidTr="002B31BF">
        <w:trPr>
          <w:trHeight w:val="50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B40" w:rsidRPr="008E7B1B" w:rsidRDefault="00794B40" w:rsidP="002B31BF">
            <w:pPr>
              <w:pStyle w:val="Contenutotabella"/>
              <w:snapToGrid w:val="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8E7B1B">
              <w:rPr>
                <w:rFonts w:ascii="Bookman Old Style" w:hAnsi="Bookman Old Style"/>
                <w:b/>
                <w:sz w:val="28"/>
                <w:szCs w:val="28"/>
              </w:rPr>
              <w:t>Altre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B40" w:rsidRPr="008E7B1B" w:rsidRDefault="00794B40" w:rsidP="00C20FC8">
            <w:pPr>
              <w:pStyle w:val="Contenutotabella"/>
              <w:snapToGrid w:val="0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B40" w:rsidRPr="008E7B1B" w:rsidRDefault="00794B40" w:rsidP="00C20FC8">
            <w:pPr>
              <w:pStyle w:val="Contenutotabella"/>
              <w:snapToGrid w:val="0"/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2B31BF" w:rsidRDefault="002B31BF" w:rsidP="00794B40">
      <w:pPr>
        <w:rPr>
          <w:b/>
          <w:sz w:val="28"/>
          <w:szCs w:val="28"/>
        </w:rPr>
      </w:pPr>
    </w:p>
    <w:p w:rsidR="00794B40" w:rsidRPr="008E7B1B" w:rsidRDefault="00794B40" w:rsidP="00794B40">
      <w:pPr>
        <w:rPr>
          <w:rFonts w:ascii="Bookman Old Style" w:hAnsi="Bookman Old Style"/>
          <w:b/>
          <w:sz w:val="28"/>
          <w:szCs w:val="28"/>
        </w:rPr>
      </w:pPr>
      <w:r w:rsidRPr="008E7B1B">
        <w:rPr>
          <w:b/>
          <w:sz w:val="28"/>
          <w:szCs w:val="28"/>
        </w:rPr>
        <w:t xml:space="preserve">4.c </w:t>
      </w:r>
      <w:r w:rsidRPr="008E7B1B">
        <w:rPr>
          <w:rFonts w:ascii="Bookman Old Style" w:hAnsi="Bookman Old Style"/>
          <w:b/>
          <w:sz w:val="28"/>
          <w:szCs w:val="28"/>
        </w:rPr>
        <w:t xml:space="preserve">Strategie e strumenti utilizzati dall'alunno nello studio: </w:t>
      </w:r>
      <w:r w:rsidRPr="008E7B1B">
        <w:rPr>
          <w:rFonts w:ascii="Bookman Old Style" w:hAnsi="Bookman Old Style"/>
          <w:sz w:val="28"/>
          <w:szCs w:val="28"/>
        </w:rPr>
        <w:t>(informazioni ricavabili da osservazioni effettuate dagli insegnanti)</w:t>
      </w:r>
    </w:p>
    <w:p w:rsidR="00794B40" w:rsidRPr="008E7B1B" w:rsidRDefault="00794B40" w:rsidP="00794B40">
      <w:pPr>
        <w:rPr>
          <w:rFonts w:ascii="Bookman Old Style" w:hAnsi="Bookman Old Style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67"/>
        <w:gridCol w:w="4852"/>
      </w:tblGrid>
      <w:tr w:rsidR="00794B40" w:rsidRPr="008E7B1B" w:rsidTr="006663E1">
        <w:trPr>
          <w:trHeight w:val="972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1B" w:rsidRDefault="008E7B1B" w:rsidP="008E7B1B">
            <w:pPr>
              <w:snapToGrid w:val="0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794B40" w:rsidRPr="008E7B1B" w:rsidRDefault="00794B40" w:rsidP="008E7B1B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8E7B1B">
              <w:rPr>
                <w:rFonts w:ascii="Bookman Old Style" w:hAnsi="Bookman Old Style"/>
                <w:sz w:val="28"/>
                <w:szCs w:val="28"/>
              </w:rPr>
              <w:t>Strategie utilizzate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B40" w:rsidRPr="008E7B1B" w:rsidRDefault="00794B40" w:rsidP="008E7B1B">
            <w:pPr>
              <w:pStyle w:val="Contenutotabella"/>
              <w:numPr>
                <w:ilvl w:val="0"/>
                <w:numId w:val="30"/>
              </w:numPr>
              <w:snapToGrid w:val="0"/>
              <w:rPr>
                <w:rFonts w:ascii="Bookman Old Style" w:hAnsi="Bookman Old Style"/>
              </w:rPr>
            </w:pPr>
            <w:r w:rsidRPr="008E7B1B">
              <w:rPr>
                <w:rFonts w:ascii="Bookman Old Style" w:hAnsi="Bookman Old Style"/>
              </w:rPr>
              <w:t>Sottolinea</w:t>
            </w:r>
          </w:p>
          <w:p w:rsidR="00794B40" w:rsidRPr="008E7B1B" w:rsidRDefault="00794B40" w:rsidP="008E7B1B">
            <w:pPr>
              <w:pStyle w:val="Contenutotabella"/>
              <w:numPr>
                <w:ilvl w:val="0"/>
                <w:numId w:val="30"/>
              </w:numPr>
              <w:rPr>
                <w:rFonts w:ascii="Bookman Old Style" w:hAnsi="Bookman Old Style"/>
              </w:rPr>
            </w:pPr>
            <w:r w:rsidRPr="008E7B1B">
              <w:rPr>
                <w:rFonts w:ascii="Bookman Old Style" w:hAnsi="Bookman Old Style"/>
              </w:rPr>
              <w:t>Identifica parole-chiave</w:t>
            </w:r>
          </w:p>
          <w:p w:rsidR="00794B40" w:rsidRPr="008E7B1B" w:rsidRDefault="00794B40" w:rsidP="008E7B1B">
            <w:pPr>
              <w:pStyle w:val="Contenutotabella"/>
              <w:numPr>
                <w:ilvl w:val="0"/>
                <w:numId w:val="30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8E7B1B">
              <w:rPr>
                <w:rFonts w:ascii="Bookman Old Style" w:hAnsi="Bookman Old Style"/>
              </w:rPr>
              <w:t>Costruisce schemi, tabelle o diagrammi</w:t>
            </w:r>
          </w:p>
        </w:tc>
      </w:tr>
      <w:tr w:rsidR="00794B40" w:rsidRPr="008E7B1B" w:rsidTr="006663E1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1B" w:rsidRDefault="008E7B1B" w:rsidP="008E7B1B">
            <w:pPr>
              <w:pStyle w:val="Contenutotabella"/>
              <w:snapToGrid w:val="0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794B40" w:rsidRPr="008E7B1B" w:rsidRDefault="00794B40" w:rsidP="008E7B1B">
            <w:pPr>
              <w:pStyle w:val="Contenutotabella"/>
              <w:snapToGrid w:val="0"/>
              <w:jc w:val="center"/>
              <w:rPr>
                <w:rFonts w:ascii="Bookman Old Style" w:hAnsi="Bookman Old Style"/>
              </w:rPr>
            </w:pPr>
            <w:r w:rsidRPr="008E7B1B">
              <w:rPr>
                <w:rFonts w:ascii="Bookman Old Style" w:hAnsi="Bookman Old Style"/>
                <w:sz w:val="28"/>
                <w:szCs w:val="28"/>
              </w:rPr>
              <w:t>Modalità di affrontare il testo scritto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B40" w:rsidRPr="008E7B1B" w:rsidRDefault="00794B40" w:rsidP="008E7B1B">
            <w:pPr>
              <w:pStyle w:val="Contenutotabella"/>
              <w:numPr>
                <w:ilvl w:val="0"/>
                <w:numId w:val="30"/>
              </w:numPr>
              <w:snapToGrid w:val="0"/>
              <w:rPr>
                <w:rFonts w:ascii="Bookman Old Style" w:hAnsi="Bookman Old Style"/>
              </w:rPr>
            </w:pPr>
            <w:r w:rsidRPr="008E7B1B">
              <w:rPr>
                <w:rFonts w:ascii="Bookman Old Style" w:hAnsi="Bookman Old Style"/>
              </w:rPr>
              <w:t>Computer</w:t>
            </w:r>
          </w:p>
          <w:p w:rsidR="00794B40" w:rsidRPr="008E7B1B" w:rsidRDefault="00794B40" w:rsidP="008E7B1B">
            <w:pPr>
              <w:pStyle w:val="Contenutotabella"/>
              <w:numPr>
                <w:ilvl w:val="0"/>
                <w:numId w:val="30"/>
              </w:numPr>
              <w:rPr>
                <w:rFonts w:ascii="Bookman Old Style" w:hAnsi="Bookman Old Style"/>
              </w:rPr>
            </w:pPr>
            <w:r w:rsidRPr="008E7B1B">
              <w:rPr>
                <w:rFonts w:ascii="Bookman Old Style" w:hAnsi="Bookman Old Style"/>
              </w:rPr>
              <w:t>Schemi</w:t>
            </w:r>
          </w:p>
          <w:p w:rsidR="00794B40" w:rsidRPr="008E7B1B" w:rsidRDefault="00794B40" w:rsidP="008E7B1B">
            <w:pPr>
              <w:pStyle w:val="Contenutotabella"/>
              <w:numPr>
                <w:ilvl w:val="0"/>
                <w:numId w:val="30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8E7B1B">
              <w:rPr>
                <w:rFonts w:ascii="Bookman Old Style" w:hAnsi="Bookman Old Style"/>
              </w:rPr>
              <w:t>Ausilio di correttore ortografico</w:t>
            </w:r>
          </w:p>
        </w:tc>
      </w:tr>
      <w:tr w:rsidR="00794B40" w:rsidRPr="008E7B1B" w:rsidTr="006663E1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B40" w:rsidRPr="008E7B1B" w:rsidRDefault="00794B40" w:rsidP="008E7B1B">
            <w:pPr>
              <w:pStyle w:val="Contenutotabella"/>
              <w:snapToGrid w:val="0"/>
              <w:jc w:val="center"/>
              <w:rPr>
                <w:rFonts w:ascii="Bookman Old Style" w:hAnsi="Bookman Old Style"/>
              </w:rPr>
            </w:pPr>
            <w:r w:rsidRPr="008E7B1B">
              <w:rPr>
                <w:rFonts w:ascii="Bookman Old Style" w:hAnsi="Bookman Old Style"/>
                <w:sz w:val="28"/>
                <w:szCs w:val="28"/>
              </w:rPr>
              <w:t>Modalità di svolgimento del compito assegnato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B40" w:rsidRPr="008E7B1B" w:rsidRDefault="00794B40" w:rsidP="008E7B1B">
            <w:pPr>
              <w:pStyle w:val="Contenutotabella"/>
              <w:numPr>
                <w:ilvl w:val="0"/>
                <w:numId w:val="30"/>
              </w:numPr>
              <w:snapToGrid w:val="0"/>
              <w:rPr>
                <w:rFonts w:ascii="Bookman Old Style" w:hAnsi="Bookman Old Style"/>
              </w:rPr>
            </w:pPr>
            <w:r w:rsidRPr="008E7B1B">
              <w:rPr>
                <w:rFonts w:ascii="Bookman Old Style" w:hAnsi="Bookman Old Style"/>
              </w:rPr>
              <w:t>È autonomo</w:t>
            </w:r>
          </w:p>
          <w:p w:rsidR="00794B40" w:rsidRPr="008E7B1B" w:rsidRDefault="00794B40" w:rsidP="008E7B1B">
            <w:pPr>
              <w:pStyle w:val="Contenutotabella"/>
              <w:numPr>
                <w:ilvl w:val="0"/>
                <w:numId w:val="30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8E7B1B">
              <w:rPr>
                <w:rFonts w:ascii="Bookman Old Style" w:hAnsi="Bookman Old Style"/>
              </w:rPr>
              <w:t>Necessita di azioni di supporto</w:t>
            </w:r>
          </w:p>
        </w:tc>
      </w:tr>
      <w:tr w:rsidR="00794B40" w:rsidRPr="008E7B1B" w:rsidTr="006663E1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1B" w:rsidRDefault="008E7B1B" w:rsidP="008E7B1B">
            <w:pPr>
              <w:pStyle w:val="Contenutotabella"/>
              <w:snapToGrid w:val="0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794B40" w:rsidRPr="008E7B1B" w:rsidRDefault="00794B40" w:rsidP="008E7B1B">
            <w:pPr>
              <w:pStyle w:val="Contenutotabella"/>
              <w:snapToGrid w:val="0"/>
              <w:jc w:val="center"/>
              <w:rPr>
                <w:rFonts w:ascii="Bookman Old Style" w:hAnsi="Bookman Old Style"/>
              </w:rPr>
            </w:pPr>
            <w:r w:rsidRPr="008E7B1B">
              <w:rPr>
                <w:rFonts w:ascii="Bookman Old Style" w:hAnsi="Bookman Old Style"/>
                <w:sz w:val="28"/>
                <w:szCs w:val="28"/>
              </w:rPr>
              <w:t>Usa strategie per ricordare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B40" w:rsidRPr="008E7B1B" w:rsidRDefault="00794B40" w:rsidP="008E7B1B">
            <w:pPr>
              <w:pStyle w:val="Contenutotabella"/>
              <w:numPr>
                <w:ilvl w:val="0"/>
                <w:numId w:val="30"/>
              </w:numPr>
              <w:snapToGrid w:val="0"/>
              <w:rPr>
                <w:rFonts w:ascii="Bookman Old Style" w:hAnsi="Bookman Old Style"/>
              </w:rPr>
            </w:pPr>
            <w:r w:rsidRPr="008E7B1B">
              <w:rPr>
                <w:rFonts w:ascii="Bookman Old Style" w:hAnsi="Bookman Old Style"/>
              </w:rPr>
              <w:t>Immagini</w:t>
            </w:r>
          </w:p>
          <w:p w:rsidR="00794B40" w:rsidRPr="008E7B1B" w:rsidRDefault="00794B40" w:rsidP="008E7B1B">
            <w:pPr>
              <w:pStyle w:val="Contenutotabella"/>
              <w:numPr>
                <w:ilvl w:val="0"/>
                <w:numId w:val="30"/>
              </w:numPr>
              <w:rPr>
                <w:rFonts w:ascii="Bookman Old Style" w:hAnsi="Bookman Old Style"/>
              </w:rPr>
            </w:pPr>
            <w:r w:rsidRPr="008E7B1B">
              <w:rPr>
                <w:rFonts w:ascii="Bookman Old Style" w:hAnsi="Bookman Old Style"/>
              </w:rPr>
              <w:t xml:space="preserve">Colori </w:t>
            </w:r>
          </w:p>
          <w:p w:rsidR="00794B40" w:rsidRPr="008E7B1B" w:rsidRDefault="00794B40" w:rsidP="008E7B1B">
            <w:pPr>
              <w:pStyle w:val="Contenutotabella"/>
              <w:numPr>
                <w:ilvl w:val="0"/>
                <w:numId w:val="30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8E7B1B">
              <w:rPr>
                <w:rFonts w:ascii="Bookman Old Style" w:hAnsi="Bookman Old Style"/>
              </w:rPr>
              <w:t xml:space="preserve">Riquadrature </w:t>
            </w:r>
          </w:p>
        </w:tc>
      </w:tr>
      <w:tr w:rsidR="00794B40" w:rsidRPr="008E7B1B" w:rsidTr="006663E1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1B" w:rsidRDefault="008E7B1B" w:rsidP="008E7B1B">
            <w:pPr>
              <w:pStyle w:val="Contenutotabella"/>
              <w:snapToGrid w:val="0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794B40" w:rsidRPr="008E7B1B" w:rsidRDefault="00794B40" w:rsidP="008E7B1B">
            <w:pPr>
              <w:pStyle w:val="Contenutotabella"/>
              <w:snapToGrid w:val="0"/>
              <w:jc w:val="center"/>
              <w:rPr>
                <w:rFonts w:ascii="Bookman Old Style" w:hAnsi="Bookman Old Style"/>
              </w:rPr>
            </w:pPr>
            <w:r w:rsidRPr="008E7B1B">
              <w:rPr>
                <w:rFonts w:ascii="Bookman Old Style" w:hAnsi="Bookman Old Style"/>
                <w:sz w:val="28"/>
                <w:szCs w:val="28"/>
              </w:rPr>
              <w:t>Strumenti utilizzati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B40" w:rsidRPr="008E7B1B" w:rsidRDefault="00794B40" w:rsidP="008E7B1B">
            <w:pPr>
              <w:pStyle w:val="Contenutotabella"/>
              <w:numPr>
                <w:ilvl w:val="0"/>
                <w:numId w:val="30"/>
              </w:numPr>
              <w:snapToGrid w:val="0"/>
              <w:rPr>
                <w:rFonts w:ascii="Bookman Old Style" w:hAnsi="Bookman Old Style"/>
              </w:rPr>
            </w:pPr>
            <w:r w:rsidRPr="008E7B1B">
              <w:rPr>
                <w:rFonts w:ascii="Bookman Old Style" w:hAnsi="Bookman Old Style"/>
              </w:rPr>
              <w:t xml:space="preserve">Strumenti informatici (libro </w:t>
            </w:r>
            <w:proofErr w:type="spellStart"/>
            <w:proofErr w:type="gramStart"/>
            <w:r w:rsidRPr="008E7B1B">
              <w:rPr>
                <w:rFonts w:ascii="Bookman Old Style" w:hAnsi="Bookman Old Style"/>
              </w:rPr>
              <w:t>digitale,software</w:t>
            </w:r>
            <w:proofErr w:type="spellEnd"/>
            <w:proofErr w:type="gramEnd"/>
            <w:r w:rsidRPr="008E7B1B">
              <w:rPr>
                <w:rFonts w:ascii="Bookman Old Style" w:hAnsi="Bookman Old Style"/>
              </w:rPr>
              <w:t xml:space="preserve"> per mappe e grafici)</w:t>
            </w:r>
          </w:p>
          <w:p w:rsidR="00794B40" w:rsidRPr="008E7B1B" w:rsidRDefault="00794B40" w:rsidP="008E7B1B">
            <w:pPr>
              <w:pStyle w:val="Contenutotabella"/>
              <w:numPr>
                <w:ilvl w:val="0"/>
                <w:numId w:val="30"/>
              </w:numPr>
              <w:rPr>
                <w:rFonts w:ascii="Bookman Old Style" w:hAnsi="Bookman Old Style"/>
              </w:rPr>
            </w:pPr>
            <w:r w:rsidRPr="008E7B1B">
              <w:rPr>
                <w:rFonts w:ascii="Bookman Old Style" w:hAnsi="Bookman Old Style"/>
              </w:rPr>
              <w:t>Fotocopie adattate</w:t>
            </w:r>
          </w:p>
          <w:p w:rsidR="00794B40" w:rsidRPr="008E7B1B" w:rsidRDefault="00794B40" w:rsidP="008E7B1B">
            <w:pPr>
              <w:pStyle w:val="Contenutotabella"/>
              <w:numPr>
                <w:ilvl w:val="0"/>
                <w:numId w:val="30"/>
              </w:numPr>
              <w:rPr>
                <w:rFonts w:ascii="Bookman Old Style" w:hAnsi="Bookman Old Style"/>
              </w:rPr>
            </w:pPr>
            <w:r w:rsidRPr="008E7B1B">
              <w:rPr>
                <w:rFonts w:ascii="Bookman Old Style" w:hAnsi="Bookman Old Style"/>
              </w:rPr>
              <w:t>Utilizzo del PC per scrivere</w:t>
            </w:r>
          </w:p>
          <w:p w:rsidR="00794B40" w:rsidRPr="008E7B1B" w:rsidRDefault="00794B40" w:rsidP="008E7B1B">
            <w:pPr>
              <w:pStyle w:val="Contenutotabella"/>
              <w:numPr>
                <w:ilvl w:val="0"/>
                <w:numId w:val="30"/>
              </w:numPr>
              <w:rPr>
                <w:rFonts w:ascii="Bookman Old Style" w:hAnsi="Bookman Old Style"/>
              </w:rPr>
            </w:pPr>
            <w:r w:rsidRPr="008E7B1B">
              <w:rPr>
                <w:rFonts w:ascii="Bookman Old Style" w:hAnsi="Bookman Old Style"/>
              </w:rPr>
              <w:t>Registrazioni</w:t>
            </w:r>
          </w:p>
          <w:p w:rsidR="00794B40" w:rsidRPr="008E7B1B" w:rsidRDefault="00794B40" w:rsidP="008E7B1B">
            <w:pPr>
              <w:pStyle w:val="Contenutotabella"/>
              <w:numPr>
                <w:ilvl w:val="0"/>
                <w:numId w:val="30"/>
              </w:numPr>
              <w:rPr>
                <w:rFonts w:ascii="Bookman Old Style" w:hAnsi="Bookman Old Style"/>
                <w:b/>
                <w:bCs/>
                <w:smallCaps/>
                <w:color w:val="00000A"/>
                <w:sz w:val="28"/>
                <w:szCs w:val="28"/>
              </w:rPr>
            </w:pPr>
            <w:r w:rsidRPr="008E7B1B">
              <w:rPr>
                <w:rFonts w:ascii="Bookman Old Style" w:hAnsi="Bookman Old Style"/>
              </w:rPr>
              <w:t>Testi con immagini</w:t>
            </w:r>
          </w:p>
        </w:tc>
      </w:tr>
    </w:tbl>
    <w:p w:rsidR="00794B40" w:rsidRPr="008E7B1B" w:rsidRDefault="00794B40" w:rsidP="00794B40">
      <w:pPr>
        <w:rPr>
          <w:rFonts w:ascii="Bookman Old Style" w:hAnsi="Bookman Old Style"/>
          <w:b/>
          <w:bCs/>
          <w:smallCaps/>
          <w:color w:val="00000A"/>
          <w:sz w:val="28"/>
          <w:szCs w:val="28"/>
        </w:rPr>
      </w:pPr>
    </w:p>
    <w:p w:rsidR="00794B40" w:rsidRPr="008E7B1B" w:rsidRDefault="006663E1" w:rsidP="006663E1">
      <w:pPr>
        <w:rPr>
          <w:rFonts w:ascii="Bookman Old Style" w:hAnsi="Bookman Old Style"/>
          <w:b/>
          <w:sz w:val="18"/>
          <w:szCs w:val="18"/>
        </w:rPr>
      </w:pPr>
      <w:r w:rsidRPr="008E7B1B">
        <w:rPr>
          <w:rFonts w:ascii="Bookman Old Style" w:hAnsi="Bookman Old Style"/>
          <w:b/>
          <w:sz w:val="28"/>
          <w:szCs w:val="28"/>
        </w:rPr>
        <w:t xml:space="preserve">4.d </w:t>
      </w:r>
      <w:r w:rsidR="00794B40" w:rsidRPr="008E7B1B">
        <w:rPr>
          <w:rFonts w:ascii="Bookman Old Style" w:hAnsi="Bookman Old Style"/>
          <w:b/>
          <w:sz w:val="28"/>
          <w:szCs w:val="28"/>
        </w:rPr>
        <w:t xml:space="preserve">Valutazione </w:t>
      </w:r>
    </w:p>
    <w:p w:rsidR="00794B40" w:rsidRPr="008E7B1B" w:rsidRDefault="00794B40" w:rsidP="00794B40">
      <w:pPr>
        <w:ind w:left="360"/>
        <w:rPr>
          <w:rFonts w:ascii="Bookman Old Style" w:hAnsi="Bookman Old Style"/>
          <w:sz w:val="18"/>
          <w:szCs w:val="18"/>
        </w:rPr>
      </w:pPr>
    </w:p>
    <w:p w:rsidR="00794B40" w:rsidRPr="008E7B1B" w:rsidRDefault="00794B40" w:rsidP="00794B40">
      <w:pPr>
        <w:ind w:left="360"/>
        <w:rPr>
          <w:rFonts w:ascii="Bookman Old Style" w:hAnsi="Bookman Old Style"/>
          <w:sz w:val="28"/>
          <w:szCs w:val="28"/>
        </w:rPr>
      </w:pPr>
      <w:r w:rsidRPr="008E7B1B">
        <w:rPr>
          <w:rFonts w:ascii="Bookman Old Style" w:hAnsi="Bookman Old Style"/>
          <w:sz w:val="28"/>
          <w:szCs w:val="28"/>
        </w:rPr>
        <w:tab/>
        <w:t>Si concordano:</w:t>
      </w:r>
    </w:p>
    <w:p w:rsidR="00794B40" w:rsidRPr="008E7B1B" w:rsidRDefault="00794B40" w:rsidP="00794B40">
      <w:pPr>
        <w:ind w:left="360"/>
        <w:rPr>
          <w:rFonts w:ascii="Bookman Old Style" w:hAnsi="Bookman Old Style"/>
          <w:sz w:val="28"/>
          <w:szCs w:val="28"/>
        </w:rPr>
      </w:pPr>
    </w:p>
    <w:p w:rsidR="00794B40" w:rsidRPr="009871FD" w:rsidRDefault="00794B40" w:rsidP="009871FD">
      <w:pPr>
        <w:pStyle w:val="Paragrafoelenco"/>
        <w:numPr>
          <w:ilvl w:val="0"/>
          <w:numId w:val="32"/>
        </w:numPr>
        <w:rPr>
          <w:rFonts w:ascii="Bookman Old Style" w:hAnsi="Bookman Old Style" w:cs="DejaVuSansCondensed"/>
          <w:sz w:val="28"/>
          <w:szCs w:val="28"/>
        </w:rPr>
      </w:pPr>
      <w:r w:rsidRPr="009871FD">
        <w:rPr>
          <w:rFonts w:ascii="Bookman Old Style" w:hAnsi="Bookman Old Style" w:cs="DejaVuSansCondensed"/>
          <w:sz w:val="28"/>
          <w:szCs w:val="28"/>
        </w:rPr>
        <w:t xml:space="preserve">Programmazione delle verifiche con l’alunno </w:t>
      </w:r>
    </w:p>
    <w:p w:rsidR="00794B40" w:rsidRPr="008E7B1B" w:rsidRDefault="00794B40" w:rsidP="009871FD">
      <w:pPr>
        <w:numPr>
          <w:ilvl w:val="0"/>
          <w:numId w:val="32"/>
        </w:numPr>
        <w:rPr>
          <w:rFonts w:ascii="Bookman Old Style" w:hAnsi="Bookman Old Style"/>
          <w:sz w:val="28"/>
          <w:szCs w:val="28"/>
        </w:rPr>
      </w:pPr>
      <w:r w:rsidRPr="008E7B1B">
        <w:rPr>
          <w:rFonts w:ascii="Bookman Old Style" w:hAnsi="Bookman Old Style" w:cs="DejaVuSansCondensed"/>
          <w:sz w:val="28"/>
          <w:szCs w:val="28"/>
        </w:rPr>
        <w:t>Verifiche orali a compensazione di quelle scritte (soprattutto per la lingua straniera)</w:t>
      </w:r>
    </w:p>
    <w:p w:rsidR="00794B40" w:rsidRPr="008E7B1B" w:rsidRDefault="00794B40" w:rsidP="009871FD">
      <w:pPr>
        <w:pStyle w:val="Default"/>
        <w:numPr>
          <w:ilvl w:val="0"/>
          <w:numId w:val="32"/>
        </w:numPr>
        <w:rPr>
          <w:rFonts w:ascii="Bookman Old Style" w:hAnsi="Bookman Old Style" w:cs="DejaVuSansCondensed"/>
          <w:sz w:val="28"/>
          <w:szCs w:val="28"/>
        </w:rPr>
      </w:pPr>
      <w:r w:rsidRPr="008E7B1B">
        <w:rPr>
          <w:rFonts w:ascii="Bookman Old Style" w:hAnsi="Bookman Old Style"/>
          <w:sz w:val="28"/>
          <w:szCs w:val="28"/>
        </w:rPr>
        <w:t xml:space="preserve">Valutazioni più attente alle conoscenze e alle competenze di analisi, sintesi e collegamento piuttosto che alla correttezza formale </w:t>
      </w:r>
    </w:p>
    <w:p w:rsidR="00794B40" w:rsidRPr="008E7B1B" w:rsidRDefault="00794B40" w:rsidP="009871FD">
      <w:pPr>
        <w:numPr>
          <w:ilvl w:val="0"/>
          <w:numId w:val="32"/>
        </w:numPr>
        <w:rPr>
          <w:rFonts w:ascii="Bookman Old Style" w:hAnsi="Bookman Old Style" w:cs="DejaVuSansCondensed"/>
          <w:sz w:val="28"/>
          <w:szCs w:val="28"/>
        </w:rPr>
      </w:pPr>
      <w:r w:rsidRPr="008E7B1B">
        <w:rPr>
          <w:rFonts w:ascii="Bookman Old Style" w:hAnsi="Bookman Old Style" w:cs="DejaVuSansCondensed"/>
          <w:sz w:val="28"/>
          <w:szCs w:val="28"/>
        </w:rPr>
        <w:t>Strumenti e mediatori didattici nelle prove sia scritte sia orali (mappe concettuali, mappe cognitive)</w:t>
      </w:r>
    </w:p>
    <w:p w:rsidR="00794B40" w:rsidRPr="008E7B1B" w:rsidRDefault="00794B40" w:rsidP="009871FD">
      <w:pPr>
        <w:numPr>
          <w:ilvl w:val="0"/>
          <w:numId w:val="32"/>
        </w:numPr>
        <w:rPr>
          <w:rFonts w:ascii="Bookman Old Style" w:hAnsi="Bookman Old Style" w:cs="DejaVuSansCondensed"/>
          <w:sz w:val="28"/>
          <w:szCs w:val="28"/>
        </w:rPr>
      </w:pPr>
      <w:r w:rsidRPr="008E7B1B">
        <w:rPr>
          <w:rFonts w:ascii="Bookman Old Style" w:hAnsi="Bookman Old Style" w:cs="DejaVuSansCondensed"/>
          <w:sz w:val="28"/>
          <w:szCs w:val="28"/>
        </w:rPr>
        <w:t>Prove informatizzate</w:t>
      </w:r>
    </w:p>
    <w:p w:rsidR="00794B40" w:rsidRPr="008E7B1B" w:rsidRDefault="00794B40" w:rsidP="009871FD">
      <w:pPr>
        <w:numPr>
          <w:ilvl w:val="0"/>
          <w:numId w:val="32"/>
        </w:numPr>
        <w:rPr>
          <w:rFonts w:ascii="Bookman Old Style" w:hAnsi="Bookman Old Style"/>
          <w:sz w:val="28"/>
          <w:szCs w:val="28"/>
        </w:rPr>
      </w:pPr>
      <w:r w:rsidRPr="008E7B1B">
        <w:rPr>
          <w:rFonts w:ascii="Bookman Old Style" w:hAnsi="Bookman Old Style" w:cs="DejaVuSansCondensed"/>
          <w:sz w:val="28"/>
          <w:szCs w:val="28"/>
        </w:rPr>
        <w:t>Programmazione di tempi più lunghi per l’esecuzione delle prove</w:t>
      </w:r>
    </w:p>
    <w:p w:rsidR="00794B40" w:rsidRPr="008E7B1B" w:rsidRDefault="00794B40" w:rsidP="009871FD">
      <w:pPr>
        <w:pStyle w:val="Default"/>
        <w:numPr>
          <w:ilvl w:val="0"/>
          <w:numId w:val="32"/>
        </w:numPr>
        <w:rPr>
          <w:rFonts w:ascii="Bookman Old Style" w:hAnsi="Bookman Old Style"/>
          <w:sz w:val="24"/>
          <w:szCs w:val="24"/>
        </w:rPr>
      </w:pPr>
      <w:r w:rsidRPr="008E7B1B">
        <w:rPr>
          <w:rFonts w:ascii="Bookman Old Style" w:hAnsi="Bookman Old Style"/>
          <w:sz w:val="28"/>
          <w:szCs w:val="28"/>
        </w:rPr>
        <w:t xml:space="preserve">Pianificazione prove di valutazione formativa </w:t>
      </w:r>
    </w:p>
    <w:p w:rsidR="006663E1" w:rsidRDefault="006663E1" w:rsidP="006663E1">
      <w:pPr>
        <w:pStyle w:val="Default"/>
        <w:rPr>
          <w:rFonts w:ascii="Bookman Old Style" w:hAnsi="Bookman Old Style"/>
          <w:sz w:val="24"/>
          <w:szCs w:val="24"/>
        </w:rPr>
      </w:pPr>
    </w:p>
    <w:p w:rsidR="008E7B1B" w:rsidRDefault="008E7B1B" w:rsidP="006663E1">
      <w:pPr>
        <w:pStyle w:val="Default"/>
        <w:rPr>
          <w:rFonts w:ascii="Bookman Old Style" w:hAnsi="Bookman Old Style"/>
          <w:sz w:val="24"/>
          <w:szCs w:val="24"/>
        </w:rPr>
      </w:pPr>
    </w:p>
    <w:p w:rsidR="009871FD" w:rsidRDefault="009871FD" w:rsidP="006663E1">
      <w:pPr>
        <w:pStyle w:val="Default"/>
        <w:rPr>
          <w:rFonts w:ascii="Bookman Old Style" w:hAnsi="Bookman Old Style"/>
          <w:sz w:val="24"/>
          <w:szCs w:val="24"/>
        </w:rPr>
      </w:pPr>
    </w:p>
    <w:p w:rsidR="008E7B1B" w:rsidRDefault="008E7B1B" w:rsidP="006663E1">
      <w:pPr>
        <w:pStyle w:val="Default"/>
        <w:rPr>
          <w:rFonts w:ascii="Bookman Old Style" w:hAnsi="Bookman Old Style"/>
          <w:sz w:val="24"/>
          <w:szCs w:val="24"/>
        </w:rPr>
      </w:pPr>
    </w:p>
    <w:p w:rsidR="008E7B1B" w:rsidRDefault="008E7B1B" w:rsidP="006663E1">
      <w:pPr>
        <w:pStyle w:val="Default"/>
        <w:rPr>
          <w:rFonts w:ascii="Bookman Old Style" w:hAnsi="Bookman Old Style"/>
          <w:sz w:val="24"/>
          <w:szCs w:val="24"/>
        </w:rPr>
      </w:pPr>
    </w:p>
    <w:p w:rsidR="00AC3536" w:rsidRDefault="00AC3536" w:rsidP="00AC3536">
      <w:pPr>
        <w:spacing w:line="276" w:lineRule="auto"/>
        <w:rPr>
          <w:rFonts w:ascii="Bookman Old Style" w:hAnsi="Bookman Old Style" w:cs="DejaVuSansCondensed"/>
          <w:sz w:val="28"/>
          <w:szCs w:val="28"/>
        </w:rPr>
      </w:pPr>
      <w:r>
        <w:rPr>
          <w:rFonts w:ascii="Bookman Old Style" w:hAnsi="Bookman Old Style" w:cs="DejaVuSansCondensed"/>
          <w:sz w:val="28"/>
          <w:szCs w:val="28"/>
        </w:rPr>
        <w:lastRenderedPageBreak/>
        <w:t>Manfredonia, …………………………….</w:t>
      </w:r>
    </w:p>
    <w:p w:rsidR="00AC3536" w:rsidRDefault="00AC3536" w:rsidP="00AC3536">
      <w:pPr>
        <w:spacing w:line="276" w:lineRule="auto"/>
        <w:ind w:left="4248" w:firstLine="708"/>
        <w:rPr>
          <w:rFonts w:ascii="Bookman Old Style" w:hAnsi="Bookman Old Style" w:cs="DejaVuSansCondensed"/>
          <w:sz w:val="28"/>
          <w:szCs w:val="28"/>
        </w:rPr>
      </w:pPr>
    </w:p>
    <w:p w:rsidR="00AC3536" w:rsidRDefault="00AC3536" w:rsidP="00AC3536">
      <w:pPr>
        <w:spacing w:line="276" w:lineRule="auto"/>
        <w:ind w:left="4248" w:firstLine="708"/>
        <w:rPr>
          <w:rFonts w:ascii="Bookman Old Style" w:hAnsi="Bookman Old Style" w:cs="DejaVuSansCondensed"/>
          <w:sz w:val="28"/>
          <w:szCs w:val="28"/>
        </w:rPr>
      </w:pPr>
      <w:r>
        <w:rPr>
          <w:rFonts w:ascii="Bookman Old Style" w:hAnsi="Bookman Old Style" w:cs="DejaVuSansCondensed"/>
          <w:sz w:val="28"/>
          <w:szCs w:val="28"/>
        </w:rPr>
        <w:t>Dirigente Scolastico</w:t>
      </w:r>
    </w:p>
    <w:p w:rsidR="00AC3536" w:rsidRDefault="00AC3536" w:rsidP="00AC3536">
      <w:pPr>
        <w:spacing w:line="276" w:lineRule="auto"/>
        <w:ind w:left="4248" w:firstLine="708"/>
        <w:rPr>
          <w:rFonts w:ascii="Bookman Old Style" w:hAnsi="Bookman Old Style" w:cs="DejaVuSansCondensed"/>
          <w:sz w:val="28"/>
          <w:szCs w:val="28"/>
        </w:rPr>
      </w:pPr>
      <w:r>
        <w:rPr>
          <w:rFonts w:ascii="Bookman Old Style" w:hAnsi="Bookman Old Style" w:cs="DejaVuSansCondensed"/>
          <w:sz w:val="28"/>
          <w:szCs w:val="28"/>
        </w:rPr>
        <w:t>…………………………………………</w:t>
      </w:r>
    </w:p>
    <w:p w:rsidR="00AC3536" w:rsidRDefault="00AC3536" w:rsidP="00AC3536">
      <w:pPr>
        <w:spacing w:line="276" w:lineRule="auto"/>
        <w:rPr>
          <w:rFonts w:ascii="Bookman Old Style" w:hAnsi="Bookman Old Style" w:cs="DejaVuSansCondensed"/>
          <w:sz w:val="28"/>
          <w:szCs w:val="28"/>
        </w:rPr>
      </w:pPr>
      <w:r>
        <w:rPr>
          <w:rFonts w:ascii="Bookman Old Style" w:hAnsi="Bookman Old Style" w:cs="DejaVuSansCondensed"/>
          <w:sz w:val="28"/>
          <w:szCs w:val="28"/>
        </w:rPr>
        <w:t>Docenti di classe</w:t>
      </w:r>
    </w:p>
    <w:p w:rsidR="00AC3536" w:rsidRDefault="00AC3536" w:rsidP="00AC3536">
      <w:pPr>
        <w:spacing w:line="276" w:lineRule="auto"/>
        <w:rPr>
          <w:rFonts w:ascii="Bookman Old Style" w:hAnsi="Bookman Old Style" w:cs="DejaVuSansCondensed"/>
          <w:sz w:val="28"/>
          <w:szCs w:val="28"/>
        </w:rPr>
      </w:pPr>
      <w:r>
        <w:rPr>
          <w:rFonts w:ascii="Bookman Old Style" w:hAnsi="Bookman Old Style" w:cs="DejaVuSansCondensed"/>
          <w:sz w:val="28"/>
          <w:szCs w:val="28"/>
        </w:rPr>
        <w:t>…………………………………………</w:t>
      </w:r>
    </w:p>
    <w:p w:rsidR="00AC3536" w:rsidRDefault="00AC3536" w:rsidP="00AC3536">
      <w:pPr>
        <w:spacing w:line="276" w:lineRule="auto"/>
        <w:rPr>
          <w:rFonts w:ascii="Bookman Old Style" w:hAnsi="Bookman Old Style" w:cs="DejaVuSansCondensed"/>
          <w:sz w:val="28"/>
          <w:szCs w:val="28"/>
        </w:rPr>
      </w:pPr>
      <w:r>
        <w:rPr>
          <w:rFonts w:ascii="Bookman Old Style" w:hAnsi="Bookman Old Style" w:cs="DejaVuSansCondensed"/>
          <w:sz w:val="28"/>
          <w:szCs w:val="28"/>
        </w:rPr>
        <w:t>…………………………………………</w:t>
      </w:r>
    </w:p>
    <w:p w:rsidR="00AC3536" w:rsidRDefault="00AC3536" w:rsidP="00AC3536">
      <w:pPr>
        <w:spacing w:line="276" w:lineRule="auto"/>
        <w:rPr>
          <w:rFonts w:ascii="Bookman Old Style" w:hAnsi="Bookman Old Style" w:cs="DejaVuSansCondensed"/>
          <w:sz w:val="28"/>
          <w:szCs w:val="28"/>
        </w:rPr>
      </w:pPr>
      <w:r>
        <w:rPr>
          <w:rFonts w:ascii="Bookman Old Style" w:hAnsi="Bookman Old Style" w:cs="DejaVuSansCondensed"/>
          <w:sz w:val="28"/>
          <w:szCs w:val="28"/>
        </w:rPr>
        <w:t>…………………………………………</w:t>
      </w:r>
    </w:p>
    <w:p w:rsidR="00AC3536" w:rsidRDefault="00AC3536" w:rsidP="00AC3536">
      <w:pPr>
        <w:spacing w:line="276" w:lineRule="auto"/>
        <w:rPr>
          <w:rFonts w:ascii="Bookman Old Style" w:hAnsi="Bookman Old Style" w:cs="DejaVuSansCondensed"/>
          <w:sz w:val="28"/>
          <w:szCs w:val="28"/>
        </w:rPr>
      </w:pPr>
      <w:r>
        <w:rPr>
          <w:rFonts w:ascii="Bookman Old Style" w:hAnsi="Bookman Old Style" w:cs="DejaVuSansCondensed"/>
          <w:sz w:val="28"/>
          <w:szCs w:val="28"/>
        </w:rPr>
        <w:t>…………………………………………</w:t>
      </w:r>
      <w:r>
        <w:rPr>
          <w:rFonts w:ascii="Bookman Old Style" w:hAnsi="Bookman Old Style" w:cs="DejaVuSansCondensed"/>
          <w:sz w:val="28"/>
          <w:szCs w:val="28"/>
        </w:rPr>
        <w:tab/>
        <w:t>Genitori</w:t>
      </w:r>
      <w:r w:rsidR="000815A8">
        <w:rPr>
          <w:rFonts w:ascii="Bookman Old Style" w:hAnsi="Bookman Old Style" w:cs="DejaVuSansCondensed"/>
          <w:sz w:val="28"/>
          <w:szCs w:val="28"/>
        </w:rPr>
        <w:t>*</w:t>
      </w:r>
    </w:p>
    <w:p w:rsidR="00AC3536" w:rsidRDefault="00AC3536" w:rsidP="00AC3536">
      <w:pPr>
        <w:spacing w:line="276" w:lineRule="auto"/>
        <w:ind w:left="4248" w:firstLine="708"/>
        <w:rPr>
          <w:rFonts w:ascii="Bookman Old Style" w:hAnsi="Bookman Old Style" w:cs="DejaVuSansCondensed"/>
          <w:sz w:val="28"/>
          <w:szCs w:val="28"/>
        </w:rPr>
      </w:pPr>
      <w:r>
        <w:rPr>
          <w:rFonts w:ascii="Bookman Old Style" w:hAnsi="Bookman Old Style" w:cs="DejaVuSansCondensed"/>
          <w:sz w:val="28"/>
          <w:szCs w:val="28"/>
        </w:rPr>
        <w:t>…………………………………………</w:t>
      </w:r>
    </w:p>
    <w:p w:rsidR="00AC3536" w:rsidRDefault="00AC3536" w:rsidP="00AC3536">
      <w:r>
        <w:rPr>
          <w:rFonts w:ascii="Bookman Old Style" w:hAnsi="Bookman Old Style" w:cs="DejaVuSansCondensed"/>
          <w:sz w:val="28"/>
          <w:szCs w:val="28"/>
        </w:rPr>
        <w:t>…………………………………………</w:t>
      </w:r>
    </w:p>
    <w:p w:rsidR="008E7B1B" w:rsidRPr="006A1EA6" w:rsidRDefault="000815A8" w:rsidP="006663E1">
      <w:pPr>
        <w:pStyle w:val="Default"/>
        <w:rPr>
          <w:rFonts w:ascii="Bookman Old Style" w:hAnsi="Bookman Old Style"/>
          <w:i/>
          <w:sz w:val="24"/>
          <w:szCs w:val="24"/>
        </w:rPr>
      </w:pPr>
      <w:bookmarkStart w:id="0" w:name="_GoBack"/>
      <w:r w:rsidRPr="006A1EA6">
        <w:rPr>
          <w:rFonts w:ascii="Bookman Old Style" w:eastAsia="Bookman Old Style" w:hAnsi="Bookman Old Style" w:cs="Bookman Old Style"/>
          <w:i/>
        </w:rPr>
        <w:t>*Alla luce delle disposizioni del codice civile in materia di filiazione, la richiesta rientrando nella responsabilità genitoriale, deve essere sempre condivisa da entrambi i genitori. Qualora la domanda sia firmata da un solo genitore, si intende che la suddetta istanza sia stata condivisa.</w:t>
      </w:r>
    </w:p>
    <w:bookmarkEnd w:id="0"/>
    <w:p w:rsidR="002B31BF" w:rsidRDefault="002B31BF" w:rsidP="009871FD">
      <w:pPr>
        <w:spacing w:line="276" w:lineRule="auto"/>
        <w:ind w:left="4248" w:firstLine="708"/>
        <w:rPr>
          <w:rFonts w:ascii="Bookman Old Style" w:hAnsi="Bookman Old Style" w:cs="DejaVuSansCondensed"/>
          <w:sz w:val="28"/>
          <w:szCs w:val="28"/>
        </w:rPr>
      </w:pPr>
    </w:p>
    <w:p w:rsidR="009871FD" w:rsidRPr="009871FD" w:rsidRDefault="009871FD" w:rsidP="009871FD">
      <w:pPr>
        <w:spacing w:line="276" w:lineRule="auto"/>
        <w:rPr>
          <w:rFonts w:ascii="Bookman Old Style" w:hAnsi="Bookman Old Style"/>
          <w:sz w:val="28"/>
          <w:szCs w:val="28"/>
        </w:rPr>
      </w:pPr>
    </w:p>
    <w:sectPr w:rsidR="009871FD" w:rsidRPr="009871FD" w:rsidSect="002B31BF">
      <w:footerReference w:type="default" r:id="rId9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A3E" w:rsidRDefault="00080A3E" w:rsidP="00644D77">
      <w:r>
        <w:separator/>
      </w:r>
    </w:p>
  </w:endnote>
  <w:endnote w:type="continuationSeparator" w:id="0">
    <w:p w:rsidR="00080A3E" w:rsidRDefault="00080A3E" w:rsidP="0064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Condensed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0368612"/>
      <w:docPartObj>
        <w:docPartGallery w:val="Page Numbers (Bottom of Page)"/>
        <w:docPartUnique/>
      </w:docPartObj>
    </w:sdtPr>
    <w:sdtEndPr/>
    <w:sdtContent>
      <w:p w:rsidR="002B31BF" w:rsidRDefault="002B31B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8BC">
          <w:rPr>
            <w:noProof/>
          </w:rPr>
          <w:t>9</w:t>
        </w:r>
        <w:r>
          <w:fldChar w:fldCharType="end"/>
        </w:r>
      </w:p>
    </w:sdtContent>
  </w:sdt>
  <w:p w:rsidR="002B31BF" w:rsidRDefault="002B31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A3E" w:rsidRDefault="00080A3E" w:rsidP="00644D77">
      <w:r>
        <w:separator/>
      </w:r>
    </w:p>
  </w:footnote>
  <w:footnote w:type="continuationSeparator" w:id="0">
    <w:p w:rsidR="00080A3E" w:rsidRDefault="00080A3E" w:rsidP="00644D77">
      <w:r>
        <w:continuationSeparator/>
      </w:r>
    </w:p>
  </w:footnote>
  <w:footnote w:id="1">
    <w:p w:rsidR="00644D77" w:rsidRPr="00C023E1" w:rsidRDefault="00644D77" w:rsidP="00644D7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023E1">
        <w:rPr>
          <w:vertAlign w:val="superscript"/>
        </w:rPr>
        <w:footnoteRef/>
      </w:r>
      <w:r w:rsidRPr="00C023E1">
        <w:t xml:space="preserve"> O diagnosi rilasciata da privati, in attesa di ratifica e certificazione da parte del Servizio Sanitario Nazionale.</w:t>
      </w:r>
    </w:p>
    <w:p w:rsidR="00644D77" w:rsidRDefault="00644D77" w:rsidP="00644D77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25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26"/>
    <w:lvl w:ilvl="0">
      <w:start w:val="1"/>
      <w:numFmt w:val="bullet"/>
      <w:lvlText w:val=""/>
      <w:lvlJc w:val="left"/>
      <w:pPr>
        <w:tabs>
          <w:tab w:val="num" w:pos="0"/>
        </w:tabs>
        <w:ind w:left="896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"/>
      <w:lvlJc w:val="left"/>
      <w:pPr>
        <w:tabs>
          <w:tab w:val="num" w:pos="0"/>
        </w:tabs>
        <w:ind w:left="1125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singleLevel"/>
    <w:tmpl w:val="00000006"/>
    <w:name w:val="WW8Num29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singleLevel"/>
    <w:tmpl w:val="00000007"/>
    <w:name w:val="WW8Num30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singleLevel"/>
    <w:tmpl w:val="00000008"/>
    <w:name w:val="WW8Num33"/>
    <w:lvl w:ilvl="0">
      <w:start w:val="1"/>
      <w:numFmt w:val="bullet"/>
      <w:lvlText w:val=""/>
      <w:lvlJc w:val="left"/>
      <w:pPr>
        <w:tabs>
          <w:tab w:val="num" w:pos="0"/>
        </w:tabs>
        <w:ind w:left="765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37"/>
    <w:lvl w:ilvl="0">
      <w:start w:val="1"/>
      <w:numFmt w:val="bullet"/>
      <w:lvlText w:val=""/>
      <w:lvlJc w:val="left"/>
      <w:pPr>
        <w:tabs>
          <w:tab w:val="num" w:pos="0"/>
        </w:tabs>
        <w:ind w:left="1125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0000000A"/>
    <w:name w:val="WW8Num41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singleLevel"/>
    <w:tmpl w:val="0000000B"/>
    <w:name w:val="WW8Num42"/>
    <w:lvl w:ilvl="0">
      <w:start w:val="1"/>
      <w:numFmt w:val="bullet"/>
      <w:lvlText w:val="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</w:abstractNum>
  <w:abstractNum w:abstractNumId="11" w15:restartNumberingAfterBreak="0">
    <w:nsid w:val="0000000C"/>
    <w:multiLevelType w:val="multilevel"/>
    <w:tmpl w:val="0000000C"/>
    <w:name w:val="WW8Num4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32B2B14"/>
    <w:multiLevelType w:val="hybridMultilevel"/>
    <w:tmpl w:val="CBB20B08"/>
    <w:lvl w:ilvl="0" w:tplc="5D422104">
      <w:start w:val="1"/>
      <w:numFmt w:val="bullet"/>
      <w:lvlText w:val=""/>
      <w:lvlJc w:val="left"/>
      <w:pPr>
        <w:ind w:left="8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 w15:restartNumberingAfterBreak="0">
    <w:nsid w:val="0AF0511C"/>
    <w:multiLevelType w:val="multilevel"/>
    <w:tmpl w:val="9B3606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BC4420"/>
    <w:multiLevelType w:val="hybridMultilevel"/>
    <w:tmpl w:val="758E5E60"/>
    <w:lvl w:ilvl="0" w:tplc="5D4221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8A7B9A"/>
    <w:multiLevelType w:val="hybridMultilevel"/>
    <w:tmpl w:val="11AEC178"/>
    <w:lvl w:ilvl="0" w:tplc="5D4221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C65B7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B0F5697"/>
    <w:multiLevelType w:val="hybridMultilevel"/>
    <w:tmpl w:val="B5E6BDFC"/>
    <w:lvl w:ilvl="0" w:tplc="5D4221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067628"/>
    <w:multiLevelType w:val="hybridMultilevel"/>
    <w:tmpl w:val="5374F8D2"/>
    <w:lvl w:ilvl="0" w:tplc="B46E717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400B34"/>
    <w:multiLevelType w:val="hybridMultilevel"/>
    <w:tmpl w:val="1AF468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7064360"/>
    <w:multiLevelType w:val="multilevel"/>
    <w:tmpl w:val="9B3606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2D4B19"/>
    <w:multiLevelType w:val="hybridMultilevel"/>
    <w:tmpl w:val="64AC9EB0"/>
    <w:lvl w:ilvl="0" w:tplc="5D42210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FA71BB"/>
    <w:multiLevelType w:val="hybridMultilevel"/>
    <w:tmpl w:val="A4365104"/>
    <w:lvl w:ilvl="0" w:tplc="5D4221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A2216B"/>
    <w:multiLevelType w:val="hybridMultilevel"/>
    <w:tmpl w:val="738A1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B7829"/>
    <w:multiLevelType w:val="hybridMultilevel"/>
    <w:tmpl w:val="4014C10E"/>
    <w:lvl w:ilvl="0" w:tplc="5D4221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54649"/>
    <w:multiLevelType w:val="multilevel"/>
    <w:tmpl w:val="9B3606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0323A"/>
    <w:multiLevelType w:val="hybridMultilevel"/>
    <w:tmpl w:val="5050A116"/>
    <w:lvl w:ilvl="0" w:tplc="5D4221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A6097F"/>
    <w:multiLevelType w:val="hybridMultilevel"/>
    <w:tmpl w:val="F71A5456"/>
    <w:lvl w:ilvl="0" w:tplc="00000005">
      <w:start w:val="1"/>
      <w:numFmt w:val="bullet"/>
      <w:lvlText w:val=""/>
      <w:lvlJc w:val="left"/>
      <w:pPr>
        <w:tabs>
          <w:tab w:val="num" w:pos="0"/>
        </w:tabs>
        <w:ind w:left="1125" w:hanging="360"/>
      </w:pPr>
      <w:rPr>
        <w:rFonts w:ascii="Wingdings" w:hAnsi="Wingdings" w:cs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043F85"/>
    <w:multiLevelType w:val="hybridMultilevel"/>
    <w:tmpl w:val="34D6829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6875EC"/>
    <w:multiLevelType w:val="hybridMultilevel"/>
    <w:tmpl w:val="852EAF8A"/>
    <w:lvl w:ilvl="0" w:tplc="00000005">
      <w:start w:val="1"/>
      <w:numFmt w:val="bullet"/>
      <w:lvlText w:val=""/>
      <w:lvlJc w:val="left"/>
      <w:pPr>
        <w:tabs>
          <w:tab w:val="num" w:pos="0"/>
        </w:tabs>
        <w:ind w:left="1125" w:hanging="360"/>
      </w:pPr>
      <w:rPr>
        <w:rFonts w:ascii="Wingdings" w:hAnsi="Wingdings" w:cs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882EC6"/>
    <w:multiLevelType w:val="hybridMultilevel"/>
    <w:tmpl w:val="0EA42A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22416"/>
    <w:multiLevelType w:val="hybridMultilevel"/>
    <w:tmpl w:val="51D4BC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F9F03F4"/>
    <w:multiLevelType w:val="hybridMultilevel"/>
    <w:tmpl w:val="FE5C9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7809F3"/>
    <w:multiLevelType w:val="hybridMultilevel"/>
    <w:tmpl w:val="AF8E7B08"/>
    <w:lvl w:ilvl="0" w:tplc="5D4221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B607E"/>
    <w:multiLevelType w:val="hybridMultilevel"/>
    <w:tmpl w:val="9B360652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2"/>
  </w:num>
  <w:num w:numId="3">
    <w:abstractNumId w:val="33"/>
  </w:num>
  <w:num w:numId="4">
    <w:abstractNumId w:val="0"/>
  </w:num>
  <w:num w:numId="5">
    <w:abstractNumId w:val="14"/>
  </w:num>
  <w:num w:numId="6">
    <w:abstractNumId w:val="15"/>
  </w:num>
  <w:num w:numId="7">
    <w:abstractNumId w:val="12"/>
  </w:num>
  <w:num w:numId="8">
    <w:abstractNumId w:val="3"/>
  </w:num>
  <w:num w:numId="9">
    <w:abstractNumId w:val="5"/>
  </w:num>
  <w:num w:numId="10">
    <w:abstractNumId w:val="6"/>
  </w:num>
  <w:num w:numId="11">
    <w:abstractNumId w:val="11"/>
  </w:num>
  <w:num w:numId="12">
    <w:abstractNumId w:val="1"/>
  </w:num>
  <w:num w:numId="13">
    <w:abstractNumId w:val="2"/>
  </w:num>
  <w:num w:numId="14">
    <w:abstractNumId w:val="4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6"/>
  </w:num>
  <w:num w:numId="20">
    <w:abstractNumId w:val="26"/>
  </w:num>
  <w:num w:numId="21">
    <w:abstractNumId w:val="34"/>
  </w:num>
  <w:num w:numId="22">
    <w:abstractNumId w:val="20"/>
  </w:num>
  <w:num w:numId="23">
    <w:abstractNumId w:val="25"/>
  </w:num>
  <w:num w:numId="24">
    <w:abstractNumId w:val="23"/>
  </w:num>
  <w:num w:numId="25">
    <w:abstractNumId w:val="13"/>
  </w:num>
  <w:num w:numId="26">
    <w:abstractNumId w:val="22"/>
  </w:num>
  <w:num w:numId="27">
    <w:abstractNumId w:val="17"/>
  </w:num>
  <w:num w:numId="28">
    <w:abstractNumId w:val="31"/>
  </w:num>
  <w:num w:numId="29">
    <w:abstractNumId w:val="19"/>
  </w:num>
  <w:num w:numId="30">
    <w:abstractNumId w:val="21"/>
  </w:num>
  <w:num w:numId="31">
    <w:abstractNumId w:val="18"/>
  </w:num>
  <w:num w:numId="32">
    <w:abstractNumId w:val="24"/>
  </w:num>
  <w:num w:numId="33">
    <w:abstractNumId w:val="29"/>
  </w:num>
  <w:num w:numId="34">
    <w:abstractNumId w:val="27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A3D"/>
    <w:rsid w:val="00010988"/>
    <w:rsid w:val="000446C6"/>
    <w:rsid w:val="00080A3E"/>
    <w:rsid w:val="000815A8"/>
    <w:rsid w:val="001358D5"/>
    <w:rsid w:val="00165C74"/>
    <w:rsid w:val="0017491B"/>
    <w:rsid w:val="001D7A3D"/>
    <w:rsid w:val="002A683C"/>
    <w:rsid w:val="002B31BF"/>
    <w:rsid w:val="002C4BEE"/>
    <w:rsid w:val="003445E2"/>
    <w:rsid w:val="003A2C89"/>
    <w:rsid w:val="004B74B6"/>
    <w:rsid w:val="00573EBC"/>
    <w:rsid w:val="00644D77"/>
    <w:rsid w:val="00666128"/>
    <w:rsid w:val="006663E1"/>
    <w:rsid w:val="00686CE7"/>
    <w:rsid w:val="006A15FA"/>
    <w:rsid w:val="006A1EA6"/>
    <w:rsid w:val="006A4DDD"/>
    <w:rsid w:val="00794B40"/>
    <w:rsid w:val="00794F60"/>
    <w:rsid w:val="007F1E2E"/>
    <w:rsid w:val="008677B7"/>
    <w:rsid w:val="0087661C"/>
    <w:rsid w:val="008A48BC"/>
    <w:rsid w:val="008E7B1B"/>
    <w:rsid w:val="00912F3C"/>
    <w:rsid w:val="009871FD"/>
    <w:rsid w:val="00A11DFA"/>
    <w:rsid w:val="00AC3536"/>
    <w:rsid w:val="00B65ACA"/>
    <w:rsid w:val="00C33BF9"/>
    <w:rsid w:val="00C55452"/>
    <w:rsid w:val="00D23BA3"/>
    <w:rsid w:val="00DB12E6"/>
    <w:rsid w:val="00E115C7"/>
    <w:rsid w:val="00E7660A"/>
    <w:rsid w:val="00ED5383"/>
    <w:rsid w:val="00FB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3AFE0"/>
  <w15:docId w15:val="{81653FDA-88C7-4551-95F0-A9C5DF51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94B4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7A3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7A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7A3D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Default">
    <w:name w:val="Default"/>
    <w:rsid w:val="00794B4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ntenutotabella">
    <w:name w:val="Contenuto tabella"/>
    <w:basedOn w:val="Normale"/>
    <w:rsid w:val="00794B40"/>
    <w:pPr>
      <w:suppressLineNumbers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44D7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44D7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44D7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B31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31B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B31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31BF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4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</dc:creator>
  <cp:lastModifiedBy>Massimo Rubino</cp:lastModifiedBy>
  <cp:revision>13</cp:revision>
  <cp:lastPrinted>2015-10-26T05:27:00Z</cp:lastPrinted>
  <dcterms:created xsi:type="dcterms:W3CDTF">2015-10-16T11:41:00Z</dcterms:created>
  <dcterms:modified xsi:type="dcterms:W3CDTF">2018-11-23T13:37:00Z</dcterms:modified>
</cp:coreProperties>
</file>